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8" w:type="pct"/>
        <w:tblCellMar>
          <w:left w:w="0" w:type="dxa"/>
          <w:right w:w="0" w:type="dxa"/>
        </w:tblCellMar>
        <w:tblLook w:val="04A0" w:firstRow="1" w:lastRow="0" w:firstColumn="1" w:lastColumn="0" w:noHBand="0" w:noVBand="1"/>
      </w:tblPr>
      <w:tblGrid>
        <w:gridCol w:w="10257"/>
      </w:tblGrid>
      <w:tr w:rsidR="00D915DD" w:rsidRPr="005721C1" w14:paraId="13E674A5" w14:textId="77777777" w:rsidTr="00D915DD">
        <w:trPr>
          <w:trHeight w:val="1638"/>
        </w:trPr>
        <w:tc>
          <w:tcPr>
            <w:tcW w:w="10257" w:type="dxa"/>
          </w:tcPr>
          <w:p w14:paraId="4033879D" w14:textId="0799CCFC" w:rsidR="00D915DD" w:rsidRPr="005721C1" w:rsidRDefault="00D0573B" w:rsidP="00D915DD">
            <w:pPr>
              <w:jc w:val="center"/>
              <w:rPr>
                <w:rFonts w:cstheme="minorHAnsi"/>
                <w:color w:val="595959" w:themeColor="text1" w:themeTint="A6"/>
                <w:sz w:val="20"/>
                <w:szCs w:val="20"/>
              </w:rPr>
            </w:pPr>
            <w:r>
              <w:rPr>
                <w:rFonts w:cstheme="minorHAnsi"/>
                <w:noProof/>
                <w:color w:val="595959" w:themeColor="text1" w:themeTint="A6"/>
                <w:sz w:val="20"/>
                <w:szCs w:val="20"/>
                <w:lang w:val="en-GB" w:eastAsia="en-GB"/>
              </w:rPr>
              <w:drawing>
                <wp:inline distT="0" distB="0" distL="0" distR="0" wp14:anchorId="5CECB683" wp14:editId="12CCDBA5">
                  <wp:extent cx="1609725" cy="131007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179" cy="1325912"/>
                          </a:xfrm>
                          <a:prstGeom prst="rect">
                            <a:avLst/>
                          </a:prstGeom>
                          <a:noFill/>
                          <a:ln>
                            <a:noFill/>
                          </a:ln>
                        </pic:spPr>
                      </pic:pic>
                    </a:graphicData>
                  </a:graphic>
                </wp:inline>
              </w:drawing>
            </w:r>
          </w:p>
        </w:tc>
      </w:tr>
    </w:tbl>
    <w:p w14:paraId="2E61012E" w14:textId="77777777" w:rsidR="00D0573B" w:rsidRDefault="00D0573B" w:rsidP="00D0573B">
      <w:pPr>
        <w:spacing w:line="276" w:lineRule="auto"/>
        <w:rPr>
          <w:b/>
          <w:bCs/>
          <w:sz w:val="22"/>
          <w:szCs w:val="22"/>
        </w:rPr>
      </w:pPr>
    </w:p>
    <w:p w14:paraId="6ED9C0C8" w14:textId="0E5357EE" w:rsidR="00CD2CEF" w:rsidRPr="00CD2CEF" w:rsidRDefault="00CD2CEF" w:rsidP="00D0573B">
      <w:pPr>
        <w:spacing w:line="276" w:lineRule="auto"/>
        <w:jc w:val="center"/>
        <w:rPr>
          <w:b/>
          <w:bCs/>
          <w:sz w:val="22"/>
          <w:szCs w:val="22"/>
        </w:rPr>
      </w:pPr>
      <w:r w:rsidRPr="00CD2CEF">
        <w:rPr>
          <w:b/>
          <w:bCs/>
          <w:sz w:val="22"/>
          <w:szCs w:val="22"/>
        </w:rPr>
        <w:t>EMPLOYMENT APPLICATION FORM</w:t>
      </w:r>
    </w:p>
    <w:p w14:paraId="0DFCF909" w14:textId="1DFA8DA8" w:rsidR="00CD2CEF" w:rsidRDefault="00CD2CEF" w:rsidP="00CD2CEF">
      <w:pPr>
        <w:spacing w:line="276" w:lineRule="auto"/>
        <w:jc w:val="center"/>
        <w:rPr>
          <w:b/>
          <w:bCs/>
          <w:sz w:val="22"/>
          <w:szCs w:val="22"/>
        </w:rPr>
      </w:pPr>
      <w:r w:rsidRPr="00CD2CEF">
        <w:rPr>
          <w:b/>
          <w:bCs/>
          <w:sz w:val="22"/>
          <w:szCs w:val="22"/>
        </w:rPr>
        <w:t>PRIVATE AND CONFIDENTIAL</w:t>
      </w:r>
    </w:p>
    <w:p w14:paraId="0A7627C0" w14:textId="77777777" w:rsidR="00CD2CEF" w:rsidRPr="00CD2CEF" w:rsidRDefault="00CD2CEF" w:rsidP="00CD2CEF">
      <w:pPr>
        <w:rPr>
          <w:b/>
          <w:bCs/>
          <w:sz w:val="22"/>
          <w:szCs w:val="22"/>
        </w:rPr>
      </w:pPr>
    </w:p>
    <w:p w14:paraId="20D56332" w14:textId="2B7CDA3F" w:rsidR="006F1C9F" w:rsidRDefault="00015063" w:rsidP="00CD2CEF">
      <w:pPr>
        <w:pStyle w:val="Heading1"/>
        <w:spacing w:line="276" w:lineRule="auto"/>
        <w:rPr>
          <w:color w:val="595959" w:themeColor="text1" w:themeTint="A6"/>
          <w:sz w:val="22"/>
          <w:szCs w:val="22"/>
        </w:rPr>
      </w:pPr>
      <w:r w:rsidRPr="005721C1">
        <w:rPr>
          <w:color w:val="595959" w:themeColor="text1" w:themeTint="A6"/>
          <w:sz w:val="22"/>
          <w:szCs w:val="22"/>
        </w:rPr>
        <w:t>APPLICANT INFORMATION</w:t>
      </w:r>
    </w:p>
    <w:p w14:paraId="6FCD6798" w14:textId="77777777" w:rsidR="00CD2CEF" w:rsidRPr="00CD2CEF" w:rsidRDefault="00CD2CEF" w:rsidP="00CD2CEF"/>
    <w:tbl>
      <w:tblPr>
        <w:tblW w:w="5002" w:type="pct"/>
        <w:tblLayout w:type="fixed"/>
        <w:tblCellMar>
          <w:left w:w="0" w:type="dxa"/>
          <w:right w:w="0" w:type="dxa"/>
        </w:tblCellMar>
        <w:tblLook w:val="0000" w:firstRow="0" w:lastRow="0" w:firstColumn="0" w:lastColumn="0" w:noHBand="0" w:noVBand="0"/>
      </w:tblPr>
      <w:tblGrid>
        <w:gridCol w:w="1993"/>
        <w:gridCol w:w="8086"/>
      </w:tblGrid>
      <w:tr w:rsidR="00FC3CE6" w:rsidRPr="005721C1" w14:paraId="03C274AE" w14:textId="77777777" w:rsidTr="005E5810">
        <w:trPr>
          <w:trHeight w:val="432"/>
        </w:trPr>
        <w:tc>
          <w:tcPr>
            <w:tcW w:w="1993" w:type="dxa"/>
            <w:tcBorders>
              <w:right w:val="single" w:sz="4" w:space="0" w:color="auto"/>
            </w:tcBorders>
            <w:vAlign w:val="center"/>
          </w:tcPr>
          <w:p w14:paraId="354B2EC9" w14:textId="77777777" w:rsidR="00037E93" w:rsidRPr="005721C1" w:rsidRDefault="00037E93"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Position Applied For:</w:t>
            </w:r>
          </w:p>
        </w:tc>
        <w:tc>
          <w:tcPr>
            <w:tcW w:w="8086" w:type="dxa"/>
            <w:tcBorders>
              <w:top w:val="single" w:sz="4" w:space="0" w:color="auto"/>
              <w:left w:val="single" w:sz="4" w:space="0" w:color="auto"/>
              <w:bottom w:val="single" w:sz="4" w:space="0" w:color="auto"/>
              <w:right w:val="single" w:sz="4" w:space="0" w:color="auto"/>
            </w:tcBorders>
            <w:vAlign w:val="center"/>
          </w:tcPr>
          <w:p w14:paraId="204EA2A6" w14:textId="11F0097C" w:rsidR="00037E93" w:rsidRPr="005721C1" w:rsidRDefault="00037E93" w:rsidP="00CD2CEF">
            <w:pPr>
              <w:pStyle w:val="FieldText"/>
              <w:spacing w:line="276" w:lineRule="auto"/>
              <w:jc w:val="center"/>
              <w:rPr>
                <w:rFonts w:cstheme="minorHAnsi"/>
                <w:color w:val="595959" w:themeColor="text1" w:themeTint="A6"/>
                <w:sz w:val="20"/>
                <w:szCs w:val="20"/>
              </w:rPr>
            </w:pPr>
          </w:p>
        </w:tc>
      </w:tr>
    </w:tbl>
    <w:p w14:paraId="5602D76E" w14:textId="71DFA20D" w:rsidR="006F1C9F" w:rsidRDefault="006F1C9F" w:rsidP="00CD2CEF">
      <w:pPr>
        <w:spacing w:line="276" w:lineRule="auto"/>
        <w:rPr>
          <w:rFonts w:cstheme="minorHAnsi"/>
          <w:color w:val="595959" w:themeColor="text1" w:themeTint="A6"/>
          <w:sz w:val="12"/>
          <w:szCs w:val="12"/>
        </w:rPr>
      </w:pPr>
    </w:p>
    <w:p w14:paraId="2B58BA7F" w14:textId="77777777" w:rsidR="00CD2CEF" w:rsidRPr="00CD2CEF" w:rsidRDefault="00CD2CEF" w:rsidP="00CD2CEF">
      <w:pPr>
        <w:spacing w:line="276" w:lineRule="auto"/>
        <w:rPr>
          <w:rFonts w:cstheme="minorHAnsi"/>
          <w:color w:val="595959" w:themeColor="text1" w:themeTint="A6"/>
          <w:sz w:val="12"/>
          <w:szCs w:val="12"/>
        </w:rPr>
      </w:pPr>
    </w:p>
    <w:tbl>
      <w:tblPr>
        <w:tblW w:w="5002" w:type="pct"/>
        <w:tblLayout w:type="fixed"/>
        <w:tblCellMar>
          <w:left w:w="0" w:type="dxa"/>
          <w:right w:w="0" w:type="dxa"/>
        </w:tblCellMar>
        <w:tblLook w:val="0000" w:firstRow="0" w:lastRow="0" w:firstColumn="0" w:lastColumn="0" w:noHBand="0" w:noVBand="0"/>
      </w:tblPr>
      <w:tblGrid>
        <w:gridCol w:w="1082"/>
        <w:gridCol w:w="2939"/>
        <w:gridCol w:w="2820"/>
        <w:gridCol w:w="3238"/>
      </w:tblGrid>
      <w:tr w:rsidR="005721C1" w:rsidRPr="005721C1" w14:paraId="275F4EFD" w14:textId="77777777" w:rsidTr="005E5810">
        <w:trPr>
          <w:trHeight w:hRule="exact" w:val="432"/>
        </w:trPr>
        <w:tc>
          <w:tcPr>
            <w:tcW w:w="1082" w:type="dxa"/>
            <w:tcBorders>
              <w:right w:val="single" w:sz="4" w:space="0" w:color="auto"/>
            </w:tcBorders>
            <w:vAlign w:val="bottom"/>
          </w:tcPr>
          <w:p w14:paraId="460F74D9" w14:textId="77777777" w:rsidR="00B74222" w:rsidRPr="005721C1" w:rsidRDefault="00B74222"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Full Name:</w:t>
            </w:r>
          </w:p>
        </w:tc>
        <w:tc>
          <w:tcPr>
            <w:tcW w:w="2939" w:type="dxa"/>
            <w:tcBorders>
              <w:top w:val="single" w:sz="4" w:space="0" w:color="auto"/>
              <w:left w:val="single" w:sz="4" w:space="0" w:color="auto"/>
              <w:bottom w:val="single" w:sz="4" w:space="0" w:color="auto"/>
              <w:right w:val="single" w:sz="4" w:space="0" w:color="auto"/>
            </w:tcBorders>
            <w:vAlign w:val="center"/>
          </w:tcPr>
          <w:p w14:paraId="5A027329" w14:textId="40A893F7" w:rsidR="00B74222" w:rsidRPr="005721C1" w:rsidRDefault="00B74222" w:rsidP="00CD2CEF">
            <w:pPr>
              <w:pStyle w:val="FieldText"/>
              <w:spacing w:line="276" w:lineRule="auto"/>
              <w:jc w:val="center"/>
              <w:rPr>
                <w:rFonts w:cstheme="minorHAnsi"/>
                <w:color w:val="595959" w:themeColor="text1" w:themeTint="A6"/>
                <w:sz w:val="20"/>
                <w:szCs w:val="20"/>
              </w:rPr>
            </w:pPr>
          </w:p>
        </w:tc>
        <w:tc>
          <w:tcPr>
            <w:tcW w:w="2820" w:type="dxa"/>
            <w:tcBorders>
              <w:top w:val="single" w:sz="4" w:space="0" w:color="auto"/>
              <w:left w:val="single" w:sz="4" w:space="0" w:color="auto"/>
              <w:bottom w:val="single" w:sz="4" w:space="0" w:color="auto"/>
              <w:right w:val="single" w:sz="4" w:space="0" w:color="auto"/>
            </w:tcBorders>
            <w:vAlign w:val="center"/>
          </w:tcPr>
          <w:p w14:paraId="2B08CCEE" w14:textId="1E41543B" w:rsidR="00B74222" w:rsidRPr="005721C1" w:rsidRDefault="00B74222" w:rsidP="00CD2CEF">
            <w:pPr>
              <w:pStyle w:val="FieldText"/>
              <w:spacing w:line="276" w:lineRule="auto"/>
              <w:jc w:val="center"/>
              <w:rPr>
                <w:rFonts w:cstheme="minorHAnsi"/>
                <w:color w:val="595959" w:themeColor="text1" w:themeTint="A6"/>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tcPr>
          <w:p w14:paraId="0BAA828F" w14:textId="4B492BAE" w:rsidR="00B74222" w:rsidRPr="005721C1" w:rsidRDefault="00B74222" w:rsidP="00CD2CEF">
            <w:pPr>
              <w:pStyle w:val="FieldText"/>
              <w:spacing w:line="276" w:lineRule="auto"/>
              <w:jc w:val="center"/>
              <w:rPr>
                <w:rFonts w:cstheme="minorHAnsi"/>
                <w:color w:val="595959" w:themeColor="text1" w:themeTint="A6"/>
                <w:sz w:val="20"/>
                <w:szCs w:val="20"/>
              </w:rPr>
            </w:pPr>
          </w:p>
        </w:tc>
      </w:tr>
      <w:tr w:rsidR="005721C1" w:rsidRPr="005721C1" w14:paraId="36940243" w14:textId="77777777" w:rsidTr="005721C1">
        <w:trPr>
          <w:trHeight w:val="188"/>
        </w:trPr>
        <w:tc>
          <w:tcPr>
            <w:tcW w:w="1082" w:type="dxa"/>
            <w:vAlign w:val="bottom"/>
          </w:tcPr>
          <w:p w14:paraId="0E660BBE" w14:textId="77777777" w:rsidR="00B74222" w:rsidRPr="005721C1" w:rsidRDefault="00B74222" w:rsidP="00CD2CEF">
            <w:pPr>
              <w:spacing w:line="276" w:lineRule="auto"/>
              <w:rPr>
                <w:rFonts w:cstheme="minorHAnsi"/>
                <w:color w:val="595959" w:themeColor="text1" w:themeTint="A6"/>
                <w:sz w:val="20"/>
                <w:szCs w:val="20"/>
              </w:rPr>
            </w:pPr>
          </w:p>
        </w:tc>
        <w:tc>
          <w:tcPr>
            <w:tcW w:w="2939" w:type="dxa"/>
            <w:tcBorders>
              <w:top w:val="single" w:sz="4" w:space="0" w:color="auto"/>
            </w:tcBorders>
            <w:vAlign w:val="bottom"/>
          </w:tcPr>
          <w:p w14:paraId="7BDD249A" w14:textId="77777777" w:rsidR="00B74222" w:rsidRPr="005721C1" w:rsidRDefault="00B7422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Surname</w:t>
            </w:r>
          </w:p>
        </w:tc>
        <w:tc>
          <w:tcPr>
            <w:tcW w:w="2820" w:type="dxa"/>
            <w:tcBorders>
              <w:top w:val="single" w:sz="4" w:space="0" w:color="auto"/>
            </w:tcBorders>
            <w:vAlign w:val="bottom"/>
          </w:tcPr>
          <w:p w14:paraId="6DD22B11" w14:textId="77777777" w:rsidR="00B74222" w:rsidRPr="005721C1" w:rsidRDefault="00B7422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First names</w:t>
            </w:r>
          </w:p>
        </w:tc>
        <w:tc>
          <w:tcPr>
            <w:tcW w:w="3238" w:type="dxa"/>
            <w:tcBorders>
              <w:top w:val="single" w:sz="4" w:space="0" w:color="auto"/>
            </w:tcBorders>
            <w:vAlign w:val="bottom"/>
          </w:tcPr>
          <w:p w14:paraId="32CB2695" w14:textId="77777777" w:rsidR="00B74222" w:rsidRPr="005721C1" w:rsidRDefault="00B74222" w:rsidP="00CD2CEF">
            <w:pPr>
              <w:spacing w:line="276" w:lineRule="auto"/>
              <w:rPr>
                <w:rFonts w:cstheme="minorHAnsi"/>
                <w:i/>
                <w:color w:val="595959" w:themeColor="text1" w:themeTint="A6"/>
                <w:sz w:val="20"/>
                <w:szCs w:val="20"/>
              </w:rPr>
            </w:pPr>
            <w:r w:rsidRPr="005721C1">
              <w:rPr>
                <w:rFonts w:cstheme="minorHAnsi"/>
                <w:i/>
                <w:color w:val="595959" w:themeColor="text1" w:themeTint="A6"/>
                <w:sz w:val="20"/>
                <w:szCs w:val="20"/>
              </w:rPr>
              <w:t>First name by which you are known</w:t>
            </w:r>
          </w:p>
        </w:tc>
      </w:tr>
    </w:tbl>
    <w:p w14:paraId="22EACBC4" w14:textId="77777777" w:rsidR="00CD2CEF" w:rsidRPr="00CD2CEF" w:rsidRDefault="00CD2CEF" w:rsidP="00CD2CEF">
      <w:pPr>
        <w:tabs>
          <w:tab w:val="left" w:pos="6660"/>
        </w:tabs>
        <w:spacing w:line="276" w:lineRule="auto"/>
        <w:rPr>
          <w:rFonts w:cstheme="minorHAnsi"/>
          <w:color w:val="595959" w:themeColor="text1" w:themeTint="A6"/>
          <w:sz w:val="12"/>
          <w:szCs w:val="12"/>
        </w:rPr>
      </w:pPr>
    </w:p>
    <w:p w14:paraId="762E3968" w14:textId="291B99DF" w:rsidR="00913C0E" w:rsidRPr="005721C1" w:rsidRDefault="005E5810" w:rsidP="00CD2CEF">
      <w:pPr>
        <w:tabs>
          <w:tab w:val="left" w:pos="6660"/>
        </w:tabs>
        <w:spacing w:line="276" w:lineRule="auto"/>
        <w:rPr>
          <w:rFonts w:cstheme="minorHAnsi"/>
          <w:color w:val="595959" w:themeColor="text1" w:themeTint="A6"/>
          <w:sz w:val="20"/>
          <w:szCs w:val="20"/>
          <w14:textOutline w14:w="9525" w14:cap="rnd" w14:cmpd="sng" w14:algn="ctr">
            <w14:solidFill>
              <w14:srgbClr w14:val="F77E9D"/>
            </w14:solidFill>
            <w14:prstDash w14:val="solid"/>
            <w14:bevel/>
          </w14:textOutline>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59264" behindDoc="0" locked="0" layoutInCell="1" allowOverlap="1" wp14:anchorId="3FA6B7DF" wp14:editId="79E8C89D">
                <wp:simplePos x="0" y="0"/>
                <wp:positionH relativeFrom="column">
                  <wp:posOffset>0</wp:posOffset>
                </wp:positionH>
                <wp:positionV relativeFrom="paragraph">
                  <wp:posOffset>86995</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D2A7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85pt" to="7in,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" strokecolor="black [3213]"/>
            </w:pict>
          </mc:Fallback>
        </mc:AlternateContent>
      </w:r>
      <w:r w:rsidR="005721C1" w:rsidRPr="005721C1">
        <w:rPr>
          <w:rFonts w:cstheme="minorHAnsi"/>
          <w:color w:val="595959" w:themeColor="text1" w:themeTint="A6"/>
          <w:sz w:val="20"/>
          <w:szCs w:val="20"/>
        </w:rPr>
        <w:tab/>
      </w:r>
    </w:p>
    <w:p w14:paraId="665D3879" w14:textId="77777777" w:rsidR="00426979" w:rsidRPr="005721C1" w:rsidRDefault="00426979" w:rsidP="00CD2CEF">
      <w:pPr>
        <w:spacing w:line="276" w:lineRule="auto"/>
        <w:rPr>
          <w:rFonts w:cstheme="minorHAnsi"/>
          <w:b/>
          <w:color w:val="595959" w:themeColor="text1" w:themeTint="A6"/>
          <w:sz w:val="20"/>
          <w:szCs w:val="20"/>
        </w:rPr>
      </w:pPr>
    </w:p>
    <w:p w14:paraId="214C772A" w14:textId="77777777" w:rsidR="00913C0E" w:rsidRPr="005721C1" w:rsidRDefault="00913C0E" w:rsidP="00CD2CEF">
      <w:pPr>
        <w:spacing w:line="276" w:lineRule="auto"/>
        <w:rPr>
          <w:rFonts w:cstheme="minorHAnsi"/>
          <w:b/>
          <w:color w:val="595959" w:themeColor="text1" w:themeTint="A6"/>
          <w:sz w:val="22"/>
          <w:szCs w:val="22"/>
        </w:rPr>
      </w:pPr>
      <w:r w:rsidRPr="005721C1">
        <w:rPr>
          <w:rFonts w:cstheme="minorHAnsi"/>
          <w:b/>
          <w:color w:val="595959" w:themeColor="text1" w:themeTint="A6"/>
          <w:sz w:val="22"/>
          <w:szCs w:val="22"/>
        </w:rPr>
        <w:t>CONTACT INFORMATION</w:t>
      </w:r>
    </w:p>
    <w:p w14:paraId="0D844DBE" w14:textId="77777777" w:rsidR="00913C0E" w:rsidRPr="005721C1" w:rsidRDefault="00913C0E" w:rsidP="00CD2CEF">
      <w:pPr>
        <w:spacing w:line="276" w:lineRule="auto"/>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63132F" w:rsidRPr="005721C1" w14:paraId="779B4011" w14:textId="77777777" w:rsidTr="0063132F">
        <w:trPr>
          <w:trHeight w:val="439"/>
        </w:trPr>
        <w:tc>
          <w:tcPr>
            <w:tcW w:w="1071" w:type="dxa"/>
            <w:tcBorders>
              <w:right w:val="single" w:sz="4" w:space="0" w:color="auto"/>
            </w:tcBorders>
            <w:vAlign w:val="center"/>
          </w:tcPr>
          <w:p w14:paraId="27A73071" w14:textId="77777777" w:rsidR="003F6DB6" w:rsidRPr="005721C1" w:rsidRDefault="003F6DB6" w:rsidP="00CD2CEF">
            <w:pPr>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14:paraId="53FA1E4A" w14:textId="0CD4EC72" w:rsidR="003F6DB6" w:rsidRPr="005721C1" w:rsidRDefault="003F6DB6" w:rsidP="00CD2CEF">
            <w:pPr>
              <w:pStyle w:val="FieldText"/>
              <w:spacing w:line="276" w:lineRule="auto"/>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14:paraId="3D68E269" w14:textId="77777777" w:rsidR="003F6DB6" w:rsidRPr="005721C1" w:rsidRDefault="003F6DB6"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14:paraId="7BC2B4B3" w14:textId="40A556AE" w:rsidR="003F6DB6" w:rsidRPr="005721C1" w:rsidRDefault="003F6DB6" w:rsidP="00CD2CEF">
            <w:pPr>
              <w:pStyle w:val="FieldText"/>
              <w:spacing w:line="276" w:lineRule="auto"/>
              <w:jc w:val="center"/>
              <w:rPr>
                <w:rFonts w:cstheme="minorHAnsi"/>
                <w:color w:val="595959" w:themeColor="text1" w:themeTint="A6"/>
                <w:sz w:val="20"/>
                <w:szCs w:val="20"/>
              </w:rPr>
            </w:pPr>
          </w:p>
        </w:tc>
      </w:tr>
    </w:tbl>
    <w:p w14:paraId="06F6283F" w14:textId="77777777" w:rsidR="003F6DB6" w:rsidRPr="005721C1" w:rsidRDefault="003F6DB6" w:rsidP="00CD2CEF">
      <w:pPr>
        <w:spacing w:line="276" w:lineRule="auto"/>
        <w:rPr>
          <w:rFonts w:cstheme="minorHAnsi"/>
          <w:color w:val="595959" w:themeColor="text1" w:themeTint="A6"/>
          <w:sz w:val="20"/>
          <w:szCs w:val="20"/>
        </w:rPr>
      </w:pPr>
    </w:p>
    <w:tbl>
      <w:tblPr>
        <w:tblW w:w="4998" w:type="pct"/>
        <w:tblLayout w:type="fixed"/>
        <w:tblCellMar>
          <w:left w:w="0" w:type="dxa"/>
          <w:right w:w="0" w:type="dxa"/>
        </w:tblCellMar>
        <w:tblLook w:val="0000" w:firstRow="0" w:lastRow="0" w:firstColumn="0" w:lastColumn="0" w:noHBand="0" w:noVBand="0"/>
      </w:tblPr>
      <w:tblGrid>
        <w:gridCol w:w="1079"/>
        <w:gridCol w:w="2157"/>
        <w:gridCol w:w="6835"/>
      </w:tblGrid>
      <w:tr w:rsidR="005721C1" w:rsidRPr="005721C1" w14:paraId="371A0982" w14:textId="77777777" w:rsidTr="0063132F">
        <w:trPr>
          <w:trHeight w:val="423"/>
        </w:trPr>
        <w:tc>
          <w:tcPr>
            <w:tcW w:w="1079" w:type="dxa"/>
            <w:tcBorders>
              <w:right w:val="single" w:sz="4" w:space="0" w:color="auto"/>
            </w:tcBorders>
            <w:vAlign w:val="center"/>
          </w:tcPr>
          <w:p w14:paraId="2C72A971" w14:textId="77777777" w:rsidR="00A82BA3" w:rsidRPr="005721C1" w:rsidRDefault="00A82BA3"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Address:</w:t>
            </w:r>
          </w:p>
        </w:tc>
        <w:tc>
          <w:tcPr>
            <w:tcW w:w="2157" w:type="dxa"/>
            <w:tcBorders>
              <w:top w:val="single" w:sz="4" w:space="0" w:color="auto"/>
              <w:left w:val="single" w:sz="4" w:space="0" w:color="auto"/>
              <w:bottom w:val="single" w:sz="4" w:space="0" w:color="auto"/>
              <w:right w:val="single" w:sz="4" w:space="0" w:color="auto"/>
            </w:tcBorders>
            <w:vAlign w:val="center"/>
          </w:tcPr>
          <w:p w14:paraId="45DB2280" w14:textId="38D8241D" w:rsidR="00A82BA3" w:rsidRPr="005721C1" w:rsidRDefault="00A82BA3" w:rsidP="00CD2CEF">
            <w:pPr>
              <w:pStyle w:val="FieldText"/>
              <w:spacing w:line="276" w:lineRule="auto"/>
              <w:jc w:val="center"/>
              <w:rPr>
                <w:rFonts w:cstheme="minorHAnsi"/>
                <w:color w:val="595959" w:themeColor="text1" w:themeTint="A6"/>
                <w:sz w:val="20"/>
                <w:szCs w:val="20"/>
              </w:rPr>
            </w:pPr>
          </w:p>
        </w:tc>
        <w:tc>
          <w:tcPr>
            <w:tcW w:w="6834" w:type="dxa"/>
            <w:tcBorders>
              <w:top w:val="single" w:sz="4" w:space="0" w:color="auto"/>
              <w:left w:val="single" w:sz="4" w:space="0" w:color="auto"/>
              <w:bottom w:val="single" w:sz="4" w:space="0" w:color="auto"/>
              <w:right w:val="single" w:sz="4" w:space="0" w:color="auto"/>
            </w:tcBorders>
            <w:vAlign w:val="center"/>
          </w:tcPr>
          <w:p w14:paraId="02C76929" w14:textId="21FB1818" w:rsidR="00A82BA3" w:rsidRPr="005721C1" w:rsidRDefault="00A82BA3" w:rsidP="00CD2CEF">
            <w:pPr>
              <w:pStyle w:val="FieldText"/>
              <w:spacing w:line="276" w:lineRule="auto"/>
              <w:jc w:val="center"/>
              <w:rPr>
                <w:rFonts w:cstheme="minorHAnsi"/>
                <w:color w:val="595959" w:themeColor="text1" w:themeTint="A6"/>
                <w:sz w:val="20"/>
                <w:szCs w:val="20"/>
              </w:rPr>
            </w:pPr>
          </w:p>
        </w:tc>
      </w:tr>
      <w:tr w:rsidR="006C1DFB" w:rsidRPr="005721C1" w14:paraId="451C6849" w14:textId="77777777" w:rsidTr="0063132F">
        <w:trPr>
          <w:trHeight w:val="316"/>
        </w:trPr>
        <w:tc>
          <w:tcPr>
            <w:tcW w:w="1079" w:type="dxa"/>
            <w:vAlign w:val="bottom"/>
          </w:tcPr>
          <w:p w14:paraId="7CEBA23B" w14:textId="77777777" w:rsidR="00856C35" w:rsidRPr="005721C1" w:rsidRDefault="00856C35" w:rsidP="00CD2CEF">
            <w:pPr>
              <w:spacing w:line="276" w:lineRule="auto"/>
              <w:rPr>
                <w:rFonts w:cstheme="minorHAnsi"/>
                <w:color w:val="595959" w:themeColor="text1" w:themeTint="A6"/>
                <w:sz w:val="20"/>
                <w:szCs w:val="20"/>
              </w:rPr>
            </w:pPr>
          </w:p>
        </w:tc>
        <w:tc>
          <w:tcPr>
            <w:tcW w:w="2157" w:type="dxa"/>
            <w:tcBorders>
              <w:top w:val="single" w:sz="4" w:space="0" w:color="auto"/>
            </w:tcBorders>
            <w:vAlign w:val="bottom"/>
          </w:tcPr>
          <w:p w14:paraId="76BBB8C0" w14:textId="77777777" w:rsidR="00856C35" w:rsidRPr="005721C1" w:rsidRDefault="006C1DFB"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House Nº</w:t>
            </w:r>
          </w:p>
        </w:tc>
        <w:tc>
          <w:tcPr>
            <w:tcW w:w="6834" w:type="dxa"/>
            <w:tcBorders>
              <w:top w:val="single" w:sz="4" w:space="0" w:color="auto"/>
            </w:tcBorders>
            <w:vAlign w:val="bottom"/>
          </w:tcPr>
          <w:p w14:paraId="1AAB9FC1" w14:textId="77777777" w:rsidR="00856C35" w:rsidRPr="005721C1" w:rsidRDefault="006C1DFB"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Street</w:t>
            </w:r>
          </w:p>
        </w:tc>
      </w:tr>
    </w:tbl>
    <w:p w14:paraId="6DD982B2" w14:textId="77777777" w:rsidR="00856C35" w:rsidRPr="005721C1" w:rsidRDefault="00856C35" w:rsidP="00CD2CEF">
      <w:pPr>
        <w:spacing w:line="276" w:lineRule="auto"/>
        <w:rPr>
          <w:rFonts w:cstheme="minorHAnsi"/>
          <w:color w:val="595959" w:themeColor="text1" w:themeTint="A6"/>
          <w:sz w:val="20"/>
          <w:szCs w:val="20"/>
        </w:rPr>
      </w:pPr>
    </w:p>
    <w:tbl>
      <w:tblPr>
        <w:tblW w:w="5001" w:type="pct"/>
        <w:tblLayout w:type="fixed"/>
        <w:tblCellMar>
          <w:left w:w="0" w:type="dxa"/>
          <w:right w:w="0" w:type="dxa"/>
        </w:tblCellMar>
        <w:tblLook w:val="0000" w:firstRow="0" w:lastRow="0" w:firstColumn="0" w:lastColumn="0" w:noHBand="0" w:noVBand="0"/>
      </w:tblPr>
      <w:tblGrid>
        <w:gridCol w:w="1081"/>
        <w:gridCol w:w="4318"/>
        <w:gridCol w:w="2879"/>
        <w:gridCol w:w="1799"/>
      </w:tblGrid>
      <w:tr w:rsidR="005721C1" w:rsidRPr="005721C1" w14:paraId="159BB4F0" w14:textId="77777777" w:rsidTr="00E945CE">
        <w:trPr>
          <w:trHeight w:val="432"/>
        </w:trPr>
        <w:tc>
          <w:tcPr>
            <w:tcW w:w="1081" w:type="dxa"/>
            <w:tcBorders>
              <w:right w:val="single" w:sz="4" w:space="0" w:color="auto"/>
            </w:tcBorders>
            <w:vAlign w:val="bottom"/>
          </w:tcPr>
          <w:p w14:paraId="4C77E01F" w14:textId="77777777" w:rsidR="00C76039" w:rsidRPr="005721C1" w:rsidRDefault="00C76039" w:rsidP="00CD2CEF">
            <w:pPr>
              <w:spacing w:line="276" w:lineRule="auto"/>
              <w:rPr>
                <w:rFonts w:cstheme="minorHAnsi"/>
                <w:color w:val="595959" w:themeColor="text1" w:themeTint="A6"/>
                <w:sz w:val="20"/>
                <w:szCs w:val="20"/>
              </w:rPr>
            </w:pPr>
          </w:p>
        </w:tc>
        <w:tc>
          <w:tcPr>
            <w:tcW w:w="4318" w:type="dxa"/>
            <w:tcBorders>
              <w:top w:val="single" w:sz="4" w:space="0" w:color="auto"/>
              <w:left w:val="single" w:sz="4" w:space="0" w:color="auto"/>
              <w:bottom w:val="single" w:sz="4" w:space="0" w:color="auto"/>
              <w:right w:val="single" w:sz="4" w:space="0" w:color="auto"/>
            </w:tcBorders>
            <w:vAlign w:val="center"/>
          </w:tcPr>
          <w:p w14:paraId="2DDDF009" w14:textId="56EE4CBE" w:rsidR="00C76039" w:rsidRPr="005721C1" w:rsidRDefault="00C76039" w:rsidP="00CD2CEF">
            <w:pPr>
              <w:pStyle w:val="FieldText"/>
              <w:spacing w:line="276" w:lineRule="auto"/>
              <w:jc w:val="center"/>
              <w:rPr>
                <w:rFonts w:cstheme="minorHAnsi"/>
                <w:color w:val="595959" w:themeColor="text1" w:themeTint="A6"/>
                <w:sz w:val="20"/>
                <w:szCs w:val="20"/>
              </w:rPr>
            </w:pPr>
          </w:p>
        </w:tc>
        <w:tc>
          <w:tcPr>
            <w:tcW w:w="2879" w:type="dxa"/>
            <w:tcBorders>
              <w:top w:val="single" w:sz="4" w:space="0" w:color="auto"/>
              <w:left w:val="single" w:sz="4" w:space="0" w:color="auto"/>
              <w:bottom w:val="single" w:sz="4" w:space="0" w:color="auto"/>
              <w:right w:val="single" w:sz="4" w:space="0" w:color="auto"/>
            </w:tcBorders>
            <w:vAlign w:val="center"/>
          </w:tcPr>
          <w:p w14:paraId="364E5CE4" w14:textId="77777777" w:rsidR="00C76039" w:rsidRPr="005721C1" w:rsidRDefault="00C76039" w:rsidP="00CD2CEF">
            <w:pPr>
              <w:pStyle w:val="FieldText"/>
              <w:spacing w:line="276" w:lineRule="auto"/>
              <w:jc w:val="center"/>
              <w:rPr>
                <w:rFonts w:cstheme="minorHAnsi"/>
                <w:color w:val="595959" w:themeColor="text1" w:themeTint="A6"/>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774E6593" w14:textId="0F02F78F" w:rsidR="00C76039" w:rsidRPr="005721C1" w:rsidRDefault="00C76039" w:rsidP="00CD2CEF">
            <w:pPr>
              <w:pStyle w:val="FieldText"/>
              <w:spacing w:line="276" w:lineRule="auto"/>
              <w:jc w:val="center"/>
              <w:rPr>
                <w:rFonts w:cstheme="minorHAnsi"/>
                <w:color w:val="595959" w:themeColor="text1" w:themeTint="A6"/>
                <w:sz w:val="20"/>
                <w:szCs w:val="20"/>
              </w:rPr>
            </w:pPr>
          </w:p>
        </w:tc>
      </w:tr>
      <w:tr w:rsidR="00C6580C" w:rsidRPr="005721C1" w14:paraId="402370B2" w14:textId="77777777" w:rsidTr="0063132F">
        <w:trPr>
          <w:trHeight w:val="407"/>
        </w:trPr>
        <w:tc>
          <w:tcPr>
            <w:tcW w:w="1081" w:type="dxa"/>
            <w:vAlign w:val="bottom"/>
          </w:tcPr>
          <w:p w14:paraId="11790A78" w14:textId="77777777" w:rsidR="00856C35" w:rsidRPr="005721C1" w:rsidRDefault="00856C35" w:rsidP="00CD2CEF">
            <w:pPr>
              <w:spacing w:line="276" w:lineRule="auto"/>
              <w:rPr>
                <w:rFonts w:cstheme="minorHAnsi"/>
                <w:color w:val="595959" w:themeColor="text1" w:themeTint="A6"/>
                <w:sz w:val="20"/>
                <w:szCs w:val="20"/>
              </w:rPr>
            </w:pPr>
          </w:p>
        </w:tc>
        <w:tc>
          <w:tcPr>
            <w:tcW w:w="4318" w:type="dxa"/>
            <w:tcBorders>
              <w:top w:val="single" w:sz="4" w:space="0" w:color="auto"/>
            </w:tcBorders>
            <w:vAlign w:val="bottom"/>
          </w:tcPr>
          <w:p w14:paraId="6B9368AB" w14:textId="77777777" w:rsidR="00856C35" w:rsidRPr="005721C1" w:rsidRDefault="00856C35"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City</w:t>
            </w:r>
          </w:p>
        </w:tc>
        <w:tc>
          <w:tcPr>
            <w:tcW w:w="2879" w:type="dxa"/>
            <w:tcBorders>
              <w:top w:val="single" w:sz="4" w:space="0" w:color="auto"/>
            </w:tcBorders>
            <w:vAlign w:val="bottom"/>
          </w:tcPr>
          <w:p w14:paraId="1123687A" w14:textId="77777777" w:rsidR="00856C35" w:rsidRPr="005721C1" w:rsidRDefault="00C6580C"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Country</w:t>
            </w:r>
          </w:p>
        </w:tc>
        <w:tc>
          <w:tcPr>
            <w:tcW w:w="1799" w:type="dxa"/>
            <w:tcBorders>
              <w:top w:val="single" w:sz="4" w:space="0" w:color="auto"/>
            </w:tcBorders>
            <w:vAlign w:val="bottom"/>
          </w:tcPr>
          <w:p w14:paraId="166BC9A5" w14:textId="77777777" w:rsidR="00856C35" w:rsidRPr="005721C1" w:rsidRDefault="00C6580C"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Postc</w:t>
            </w:r>
            <w:r w:rsidR="00856C35" w:rsidRPr="005721C1">
              <w:rPr>
                <w:rFonts w:cstheme="minorHAnsi"/>
                <w:color w:val="595959" w:themeColor="text1" w:themeTint="A6"/>
                <w:sz w:val="20"/>
                <w:szCs w:val="20"/>
              </w:rPr>
              <w:t>ode</w:t>
            </w:r>
          </w:p>
        </w:tc>
      </w:tr>
    </w:tbl>
    <w:p w14:paraId="2AA72785" w14:textId="77777777" w:rsidR="00856C35" w:rsidRPr="005721C1" w:rsidRDefault="00856C35" w:rsidP="00CD2CEF">
      <w:pPr>
        <w:spacing w:line="276" w:lineRule="auto"/>
        <w:rPr>
          <w:rFonts w:cstheme="minorHAnsi"/>
          <w:color w:val="595959" w:themeColor="text1" w:themeTint="A6"/>
          <w:sz w:val="20"/>
          <w:szCs w:val="20"/>
        </w:rPr>
      </w:pPr>
    </w:p>
    <w:p w14:paraId="4E97DB07" w14:textId="2497EA2F" w:rsidR="0063132F" w:rsidRPr="00CD2CEF" w:rsidRDefault="005E5810" w:rsidP="00CD2CEF">
      <w:pPr>
        <w:spacing w:line="276" w:lineRule="auto"/>
        <w:rPr>
          <w:rFonts w:cstheme="minorHAnsi"/>
          <w:color w:val="595959" w:themeColor="text1" w:themeTint="A6"/>
          <w:sz w:val="20"/>
          <w:szCs w:val="20"/>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61312" behindDoc="0" locked="0" layoutInCell="1" allowOverlap="1" wp14:anchorId="726530BC" wp14:editId="2F0B8652">
                <wp:simplePos x="0" y="0"/>
                <wp:positionH relativeFrom="column">
                  <wp:posOffset>0</wp:posOffset>
                </wp:positionH>
                <wp:positionV relativeFrom="paragraph">
                  <wp:posOffset>-635</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27F9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" strokecolor="black [3213]"/>
            </w:pict>
          </mc:Fallback>
        </mc:AlternateContent>
      </w:r>
    </w:p>
    <w:p w14:paraId="32BA6B91" w14:textId="77777777" w:rsidR="00913C0E" w:rsidRPr="005721C1" w:rsidRDefault="006C1DFB" w:rsidP="00CD2CEF">
      <w:pPr>
        <w:spacing w:line="276" w:lineRule="auto"/>
        <w:rPr>
          <w:rFonts w:cstheme="minorHAnsi"/>
          <w:b/>
          <w:color w:val="595959" w:themeColor="text1" w:themeTint="A6"/>
          <w:sz w:val="22"/>
          <w:szCs w:val="22"/>
        </w:rPr>
      </w:pPr>
      <w:r w:rsidRPr="005721C1">
        <w:rPr>
          <w:rFonts w:cstheme="minorHAnsi"/>
          <w:b/>
          <w:color w:val="595959" w:themeColor="text1" w:themeTint="A6"/>
          <w:sz w:val="22"/>
          <w:szCs w:val="22"/>
        </w:rPr>
        <w:t xml:space="preserve">PREVIOUS ADDRESS IN PAST FIVE YEARS </w:t>
      </w:r>
      <w:r w:rsidR="005E5810" w:rsidRPr="005721C1">
        <w:rPr>
          <w:rFonts w:cstheme="minorHAnsi"/>
          <w:b/>
          <w:color w:val="595959" w:themeColor="text1" w:themeTint="A6"/>
          <w:sz w:val="22"/>
          <w:szCs w:val="22"/>
        </w:rPr>
        <w:t>IF APPLICABLE</w:t>
      </w:r>
    </w:p>
    <w:p w14:paraId="34BD7337" w14:textId="77777777" w:rsidR="00913C0E" w:rsidRPr="005721C1" w:rsidRDefault="00913C0E" w:rsidP="00CD2CEF">
      <w:pPr>
        <w:spacing w:line="276" w:lineRule="auto"/>
        <w:jc w:val="center"/>
        <w:rPr>
          <w:rFonts w:cstheme="minorHAnsi"/>
          <w:color w:val="595959" w:themeColor="text1" w:themeTint="A6"/>
          <w:sz w:val="20"/>
          <w:szCs w:val="20"/>
        </w:rPr>
      </w:pPr>
    </w:p>
    <w:p w14:paraId="62F9E124" w14:textId="77777777" w:rsidR="006C1DFB" w:rsidRPr="005721C1" w:rsidRDefault="006C1DFB" w:rsidP="00CD2CEF">
      <w:pPr>
        <w:spacing w:line="276" w:lineRule="auto"/>
        <w:rPr>
          <w:rFonts w:cstheme="minorHAnsi"/>
          <w:i/>
          <w:color w:val="595959" w:themeColor="text1" w:themeTint="A6"/>
          <w:sz w:val="18"/>
          <w:szCs w:val="18"/>
        </w:rPr>
      </w:pPr>
      <w:r w:rsidRPr="005721C1">
        <w:rPr>
          <w:rFonts w:cstheme="minorHAnsi"/>
          <w:i/>
          <w:color w:val="595959" w:themeColor="text1" w:themeTint="A6"/>
          <w:sz w:val="18"/>
          <w:szCs w:val="18"/>
        </w:rPr>
        <w:t>PLEASE USE AN EXTRA SHEET IF NECESSARY</w:t>
      </w:r>
      <w:r w:rsidR="005E5810" w:rsidRPr="005721C1">
        <w:rPr>
          <w:rFonts w:cstheme="minorHAnsi"/>
          <w:i/>
          <w:color w:val="595959" w:themeColor="text1" w:themeTint="A6"/>
          <w:sz w:val="18"/>
          <w:szCs w:val="18"/>
        </w:rPr>
        <w:br/>
      </w:r>
    </w:p>
    <w:tbl>
      <w:tblPr>
        <w:tblW w:w="4998" w:type="pct"/>
        <w:tblLayout w:type="fixed"/>
        <w:tblCellMar>
          <w:left w:w="0" w:type="dxa"/>
          <w:right w:w="0" w:type="dxa"/>
        </w:tblCellMar>
        <w:tblLook w:val="0000" w:firstRow="0" w:lastRow="0" w:firstColumn="0" w:lastColumn="0" w:noHBand="0" w:noVBand="0"/>
      </w:tblPr>
      <w:tblGrid>
        <w:gridCol w:w="1079"/>
        <w:gridCol w:w="2157"/>
        <w:gridCol w:w="6835"/>
      </w:tblGrid>
      <w:tr w:rsidR="005721C1" w:rsidRPr="005721C1" w14:paraId="37B3CA95" w14:textId="77777777" w:rsidTr="00D17F11">
        <w:trPr>
          <w:trHeight w:val="423"/>
        </w:trPr>
        <w:tc>
          <w:tcPr>
            <w:tcW w:w="1079" w:type="dxa"/>
            <w:tcBorders>
              <w:right w:val="single" w:sz="4" w:space="0" w:color="auto"/>
            </w:tcBorders>
            <w:vAlign w:val="center"/>
          </w:tcPr>
          <w:p w14:paraId="273F0BF4" w14:textId="77777777" w:rsidR="00E945CE" w:rsidRPr="005721C1" w:rsidRDefault="00E945CE"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Address:</w:t>
            </w:r>
          </w:p>
        </w:tc>
        <w:tc>
          <w:tcPr>
            <w:tcW w:w="2157" w:type="dxa"/>
            <w:tcBorders>
              <w:top w:val="single" w:sz="4" w:space="0" w:color="auto"/>
              <w:left w:val="single" w:sz="4" w:space="0" w:color="auto"/>
              <w:bottom w:val="single" w:sz="4" w:space="0" w:color="auto"/>
              <w:right w:val="single" w:sz="4" w:space="0" w:color="auto"/>
            </w:tcBorders>
            <w:vAlign w:val="center"/>
          </w:tcPr>
          <w:p w14:paraId="38BA5C5E"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c>
          <w:tcPr>
            <w:tcW w:w="6834" w:type="dxa"/>
            <w:tcBorders>
              <w:top w:val="single" w:sz="4" w:space="0" w:color="auto"/>
              <w:left w:val="single" w:sz="4" w:space="0" w:color="auto"/>
              <w:bottom w:val="single" w:sz="4" w:space="0" w:color="auto"/>
              <w:right w:val="single" w:sz="4" w:space="0" w:color="auto"/>
            </w:tcBorders>
            <w:vAlign w:val="center"/>
          </w:tcPr>
          <w:p w14:paraId="60765BFC"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r>
      <w:tr w:rsidR="00E945CE" w:rsidRPr="005721C1" w14:paraId="5972EA3A" w14:textId="77777777" w:rsidTr="00D17F11">
        <w:trPr>
          <w:trHeight w:val="316"/>
        </w:trPr>
        <w:tc>
          <w:tcPr>
            <w:tcW w:w="1079" w:type="dxa"/>
            <w:vAlign w:val="bottom"/>
          </w:tcPr>
          <w:p w14:paraId="076F8F86" w14:textId="77777777" w:rsidR="00E945CE" w:rsidRPr="005721C1" w:rsidRDefault="00E945CE" w:rsidP="00CD2CEF">
            <w:pPr>
              <w:spacing w:line="276" w:lineRule="auto"/>
              <w:rPr>
                <w:rFonts w:cstheme="minorHAnsi"/>
                <w:color w:val="595959" w:themeColor="text1" w:themeTint="A6"/>
                <w:sz w:val="20"/>
                <w:szCs w:val="20"/>
              </w:rPr>
            </w:pPr>
          </w:p>
        </w:tc>
        <w:tc>
          <w:tcPr>
            <w:tcW w:w="2157" w:type="dxa"/>
            <w:tcBorders>
              <w:top w:val="single" w:sz="4" w:space="0" w:color="auto"/>
            </w:tcBorders>
            <w:vAlign w:val="bottom"/>
          </w:tcPr>
          <w:p w14:paraId="5DE1AF8A"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House Nº</w:t>
            </w:r>
          </w:p>
        </w:tc>
        <w:tc>
          <w:tcPr>
            <w:tcW w:w="6834" w:type="dxa"/>
            <w:tcBorders>
              <w:top w:val="single" w:sz="4" w:space="0" w:color="auto"/>
            </w:tcBorders>
            <w:vAlign w:val="bottom"/>
          </w:tcPr>
          <w:p w14:paraId="36183340"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Street</w:t>
            </w:r>
          </w:p>
        </w:tc>
      </w:tr>
    </w:tbl>
    <w:p w14:paraId="289093F4" w14:textId="77777777" w:rsidR="00E945CE" w:rsidRPr="005721C1" w:rsidRDefault="00E945CE" w:rsidP="00CD2CEF">
      <w:pPr>
        <w:spacing w:line="276" w:lineRule="auto"/>
        <w:rPr>
          <w:rFonts w:cstheme="minorHAnsi"/>
          <w:i/>
          <w:color w:val="595959" w:themeColor="text1" w:themeTint="A6"/>
          <w:sz w:val="18"/>
          <w:szCs w:val="18"/>
        </w:rPr>
      </w:pPr>
    </w:p>
    <w:tbl>
      <w:tblPr>
        <w:tblW w:w="5001" w:type="pct"/>
        <w:tblLayout w:type="fixed"/>
        <w:tblCellMar>
          <w:left w:w="0" w:type="dxa"/>
          <w:right w:w="0" w:type="dxa"/>
        </w:tblCellMar>
        <w:tblLook w:val="0000" w:firstRow="0" w:lastRow="0" w:firstColumn="0" w:lastColumn="0" w:noHBand="0" w:noVBand="0"/>
      </w:tblPr>
      <w:tblGrid>
        <w:gridCol w:w="1081"/>
        <w:gridCol w:w="4318"/>
        <w:gridCol w:w="2879"/>
        <w:gridCol w:w="1799"/>
      </w:tblGrid>
      <w:tr w:rsidR="005721C1" w:rsidRPr="005721C1" w14:paraId="179415EB" w14:textId="77777777" w:rsidTr="00D17F11">
        <w:trPr>
          <w:trHeight w:val="432"/>
        </w:trPr>
        <w:tc>
          <w:tcPr>
            <w:tcW w:w="1081" w:type="dxa"/>
            <w:tcBorders>
              <w:right w:val="single" w:sz="4" w:space="0" w:color="auto"/>
            </w:tcBorders>
            <w:vAlign w:val="bottom"/>
          </w:tcPr>
          <w:p w14:paraId="4D88CC29" w14:textId="77777777" w:rsidR="00E945CE" w:rsidRPr="005721C1" w:rsidRDefault="00E945CE" w:rsidP="00CD2CEF">
            <w:pPr>
              <w:spacing w:line="276" w:lineRule="auto"/>
              <w:rPr>
                <w:rFonts w:cstheme="minorHAnsi"/>
                <w:color w:val="595959" w:themeColor="text1" w:themeTint="A6"/>
                <w:sz w:val="20"/>
                <w:szCs w:val="20"/>
              </w:rPr>
            </w:pPr>
          </w:p>
        </w:tc>
        <w:tc>
          <w:tcPr>
            <w:tcW w:w="4318" w:type="dxa"/>
            <w:tcBorders>
              <w:top w:val="single" w:sz="4" w:space="0" w:color="auto"/>
              <w:left w:val="single" w:sz="4" w:space="0" w:color="auto"/>
              <w:bottom w:val="single" w:sz="4" w:space="0" w:color="auto"/>
              <w:right w:val="single" w:sz="4" w:space="0" w:color="auto"/>
            </w:tcBorders>
            <w:vAlign w:val="center"/>
          </w:tcPr>
          <w:p w14:paraId="140D168A"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c>
          <w:tcPr>
            <w:tcW w:w="2879" w:type="dxa"/>
            <w:tcBorders>
              <w:top w:val="single" w:sz="4" w:space="0" w:color="auto"/>
              <w:left w:val="single" w:sz="4" w:space="0" w:color="auto"/>
              <w:bottom w:val="single" w:sz="4" w:space="0" w:color="auto"/>
              <w:right w:val="single" w:sz="4" w:space="0" w:color="auto"/>
            </w:tcBorders>
            <w:vAlign w:val="center"/>
          </w:tcPr>
          <w:p w14:paraId="55267736"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3FB82C9B" w14:textId="77777777" w:rsidR="00E945CE" w:rsidRPr="005721C1" w:rsidRDefault="00E945CE" w:rsidP="00CD2CEF">
            <w:pPr>
              <w:pStyle w:val="FieldText"/>
              <w:spacing w:line="276" w:lineRule="auto"/>
              <w:jc w:val="center"/>
              <w:rPr>
                <w:rFonts w:cstheme="minorHAnsi"/>
                <w:color w:val="595959" w:themeColor="text1" w:themeTint="A6"/>
                <w:sz w:val="20"/>
                <w:szCs w:val="20"/>
              </w:rPr>
            </w:pPr>
          </w:p>
        </w:tc>
      </w:tr>
      <w:tr w:rsidR="00E945CE" w:rsidRPr="005721C1" w14:paraId="53E0EFFB" w14:textId="77777777" w:rsidTr="00D17F11">
        <w:trPr>
          <w:trHeight w:val="407"/>
        </w:trPr>
        <w:tc>
          <w:tcPr>
            <w:tcW w:w="1081" w:type="dxa"/>
            <w:vAlign w:val="bottom"/>
          </w:tcPr>
          <w:p w14:paraId="2719A985" w14:textId="77777777" w:rsidR="00E945CE" w:rsidRPr="005721C1" w:rsidRDefault="00E945CE" w:rsidP="00CD2CEF">
            <w:pPr>
              <w:spacing w:line="276" w:lineRule="auto"/>
              <w:rPr>
                <w:rFonts w:cstheme="minorHAnsi"/>
                <w:color w:val="595959" w:themeColor="text1" w:themeTint="A6"/>
                <w:sz w:val="20"/>
                <w:szCs w:val="20"/>
              </w:rPr>
            </w:pPr>
          </w:p>
        </w:tc>
        <w:tc>
          <w:tcPr>
            <w:tcW w:w="4318" w:type="dxa"/>
            <w:tcBorders>
              <w:top w:val="single" w:sz="4" w:space="0" w:color="auto"/>
            </w:tcBorders>
            <w:vAlign w:val="bottom"/>
          </w:tcPr>
          <w:p w14:paraId="1E89224B"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City</w:t>
            </w:r>
          </w:p>
        </w:tc>
        <w:tc>
          <w:tcPr>
            <w:tcW w:w="2879" w:type="dxa"/>
            <w:tcBorders>
              <w:top w:val="single" w:sz="4" w:space="0" w:color="auto"/>
            </w:tcBorders>
            <w:vAlign w:val="bottom"/>
          </w:tcPr>
          <w:p w14:paraId="0DF55BF5"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Country</w:t>
            </w:r>
          </w:p>
        </w:tc>
        <w:tc>
          <w:tcPr>
            <w:tcW w:w="1799" w:type="dxa"/>
            <w:tcBorders>
              <w:top w:val="single" w:sz="4" w:space="0" w:color="auto"/>
            </w:tcBorders>
            <w:vAlign w:val="bottom"/>
          </w:tcPr>
          <w:p w14:paraId="18D58F23" w14:textId="77777777" w:rsidR="00E945CE" w:rsidRPr="005721C1" w:rsidRDefault="00E945CE"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Postcode</w:t>
            </w:r>
          </w:p>
        </w:tc>
      </w:tr>
    </w:tbl>
    <w:p w14:paraId="0615B472" w14:textId="77777777" w:rsidR="00CD2CEF" w:rsidRDefault="00CD2CEF" w:rsidP="00CD2CEF">
      <w:pPr>
        <w:spacing w:line="276" w:lineRule="auto"/>
        <w:rPr>
          <w:rFonts w:cstheme="minorHAnsi"/>
          <w:color w:val="595959" w:themeColor="text1" w:themeTint="A6"/>
          <w:sz w:val="20"/>
          <w:szCs w:val="20"/>
          <w14:textOutline w14:w="12700" w14:cap="rnd" w14:cmpd="sng" w14:algn="ctr">
            <w14:solidFill>
              <w14:srgbClr w14:val="F77E9D"/>
            </w14:solidFill>
            <w14:prstDash w14:val="solid"/>
            <w14:bevel/>
          </w14:textOutline>
        </w:rPr>
      </w:pPr>
    </w:p>
    <w:p w14:paraId="284227B6" w14:textId="3C939DB3" w:rsidR="006C1DFB" w:rsidRPr="00CD2CEF" w:rsidRDefault="005E5810" w:rsidP="00CD2CEF">
      <w:pPr>
        <w:spacing w:line="276" w:lineRule="auto"/>
        <w:rPr>
          <w:rFonts w:cstheme="minorHAnsi"/>
          <w:color w:val="595959" w:themeColor="text1" w:themeTint="A6"/>
          <w:sz w:val="20"/>
          <w:szCs w:val="20"/>
          <w14:textOutline w14:w="12700" w14:cap="rnd" w14:cmpd="sng" w14:algn="ctr">
            <w14:solidFill>
              <w14:srgbClr w14:val="F77E9D"/>
            </w14:solidFill>
            <w14:prstDash w14:val="solid"/>
            <w14:bevel/>
          </w14:textOutline>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63360" behindDoc="0" locked="0" layoutInCell="1" allowOverlap="1" wp14:anchorId="682CD286" wp14:editId="1A955D9C">
                <wp:simplePos x="0" y="0"/>
                <wp:positionH relativeFrom="column">
                  <wp:posOffset>0</wp:posOffset>
                </wp:positionH>
                <wp:positionV relativeFrom="paragraph">
                  <wp:posOffset>-635</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62C3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" strokecolor="black [3213]"/>
            </w:pict>
          </mc:Fallback>
        </mc:AlternateContent>
      </w:r>
    </w:p>
    <w:tbl>
      <w:tblPr>
        <w:tblW w:w="5001" w:type="pct"/>
        <w:tblLayout w:type="fixed"/>
        <w:tblCellMar>
          <w:left w:w="0" w:type="dxa"/>
          <w:right w:w="0" w:type="dxa"/>
        </w:tblCellMar>
        <w:tblLook w:val="0000" w:firstRow="0" w:lastRow="0" w:firstColumn="0" w:lastColumn="0" w:noHBand="0" w:noVBand="0"/>
      </w:tblPr>
      <w:tblGrid>
        <w:gridCol w:w="2605"/>
        <w:gridCol w:w="3874"/>
        <w:gridCol w:w="1495"/>
        <w:gridCol w:w="2103"/>
      </w:tblGrid>
      <w:tr w:rsidR="005E5810" w:rsidRPr="005721C1" w14:paraId="7898FA15" w14:textId="77777777" w:rsidTr="00E945CE">
        <w:trPr>
          <w:trHeight w:val="432"/>
        </w:trPr>
        <w:tc>
          <w:tcPr>
            <w:tcW w:w="2605" w:type="dxa"/>
            <w:tcBorders>
              <w:right w:val="single" w:sz="4" w:space="0" w:color="auto"/>
            </w:tcBorders>
            <w:vAlign w:val="center"/>
          </w:tcPr>
          <w:p w14:paraId="0CFA2BCA" w14:textId="77777777" w:rsidR="00F97501" w:rsidRPr="005721C1" w:rsidRDefault="00F97501"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National Insurance Number:</w:t>
            </w:r>
          </w:p>
        </w:tc>
        <w:tc>
          <w:tcPr>
            <w:tcW w:w="3874" w:type="dxa"/>
            <w:tcBorders>
              <w:top w:val="single" w:sz="4" w:space="0" w:color="auto"/>
              <w:left w:val="single" w:sz="4" w:space="0" w:color="auto"/>
              <w:bottom w:val="single" w:sz="4" w:space="0" w:color="auto"/>
              <w:right w:val="single" w:sz="4" w:space="0" w:color="auto"/>
            </w:tcBorders>
            <w:vAlign w:val="center"/>
          </w:tcPr>
          <w:p w14:paraId="746EA079" w14:textId="7FDFD6F4" w:rsidR="00F97501" w:rsidRPr="00792483" w:rsidRDefault="00F97501" w:rsidP="00CD2CEF">
            <w:pPr>
              <w:pStyle w:val="FieldText"/>
              <w:spacing w:line="276" w:lineRule="auto"/>
              <w:jc w:val="center"/>
              <w:rPr>
                <w:rFonts w:cstheme="minorHAnsi"/>
                <w:b w:val="0"/>
                <w:bCs/>
                <w:color w:val="595959" w:themeColor="text1" w:themeTint="A6"/>
                <w:sz w:val="20"/>
                <w:szCs w:val="20"/>
              </w:rPr>
            </w:pPr>
          </w:p>
        </w:tc>
        <w:tc>
          <w:tcPr>
            <w:tcW w:w="1495" w:type="dxa"/>
            <w:tcBorders>
              <w:left w:val="single" w:sz="4" w:space="0" w:color="auto"/>
              <w:right w:val="single" w:sz="4" w:space="0" w:color="auto"/>
            </w:tcBorders>
            <w:vAlign w:val="center"/>
          </w:tcPr>
          <w:p w14:paraId="530F35B8" w14:textId="77777777" w:rsidR="00F97501" w:rsidRPr="005721C1" w:rsidRDefault="00F97501"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Current Salary:</w:t>
            </w:r>
          </w:p>
        </w:tc>
        <w:tc>
          <w:tcPr>
            <w:tcW w:w="2103" w:type="dxa"/>
            <w:tcBorders>
              <w:top w:val="single" w:sz="4" w:space="0" w:color="auto"/>
              <w:left w:val="single" w:sz="4" w:space="0" w:color="auto"/>
              <w:bottom w:val="single" w:sz="4" w:space="0" w:color="auto"/>
              <w:right w:val="single" w:sz="4" w:space="0" w:color="auto"/>
            </w:tcBorders>
            <w:vAlign w:val="center"/>
          </w:tcPr>
          <w:p w14:paraId="098CC61D" w14:textId="2D918491" w:rsidR="00F97501" w:rsidRPr="005721C1" w:rsidRDefault="00F97501" w:rsidP="00CD2CEF">
            <w:pPr>
              <w:pStyle w:val="FieldText"/>
              <w:spacing w:line="276" w:lineRule="auto"/>
              <w:jc w:val="center"/>
              <w:rPr>
                <w:rFonts w:cstheme="minorHAnsi"/>
                <w:color w:val="595959" w:themeColor="text1" w:themeTint="A6"/>
                <w:sz w:val="20"/>
                <w:szCs w:val="20"/>
              </w:rPr>
            </w:pPr>
          </w:p>
        </w:tc>
      </w:tr>
    </w:tbl>
    <w:p w14:paraId="1FBEF6A2" w14:textId="2B6620C4" w:rsidR="00856C35" w:rsidRPr="005721C1" w:rsidRDefault="00856C35" w:rsidP="00CD2CEF">
      <w:pPr>
        <w:spacing w:line="276" w:lineRule="auto"/>
        <w:rPr>
          <w:rFonts w:cstheme="minorHAnsi"/>
          <w:color w:val="595959" w:themeColor="text1" w:themeTint="A6"/>
          <w:sz w:val="20"/>
          <w:szCs w:val="20"/>
        </w:rPr>
      </w:pPr>
    </w:p>
    <w:p w14:paraId="7C087A31" w14:textId="48A01C5E" w:rsidR="001A7302" w:rsidRPr="005721C1" w:rsidRDefault="001A7302" w:rsidP="00CD2CEF">
      <w:pPr>
        <w:spacing w:line="276" w:lineRule="auto"/>
        <w:rPr>
          <w:rFonts w:cstheme="minorHAnsi"/>
          <w:color w:val="595959" w:themeColor="text1" w:themeTint="A6"/>
          <w:sz w:val="20"/>
          <w:szCs w:val="20"/>
        </w:rPr>
      </w:pPr>
    </w:p>
    <w:p w14:paraId="2D4F3ECB" w14:textId="4A40ECD6" w:rsidR="00FF5F6D" w:rsidRDefault="00FF5F6D" w:rsidP="00CD2CEF">
      <w:pPr>
        <w:spacing w:line="276" w:lineRule="auto"/>
        <w:rPr>
          <w:rFonts w:asciiTheme="majorHAnsi" w:hAnsiTheme="majorHAnsi" w:cstheme="majorHAnsi"/>
          <w:b/>
          <w:color w:val="595959" w:themeColor="text1" w:themeTint="A6"/>
          <w:sz w:val="22"/>
          <w:szCs w:val="22"/>
        </w:rPr>
      </w:pPr>
    </w:p>
    <w:p w14:paraId="3B9B70BA" w14:textId="77A6F404" w:rsidR="00FF5F6D" w:rsidRPr="00CD2CEF" w:rsidRDefault="00CD2CEF" w:rsidP="00CD2CEF">
      <w:pPr>
        <w:spacing w:line="276" w:lineRule="auto"/>
        <w:rPr>
          <w:rFonts w:asciiTheme="majorHAnsi" w:hAnsiTheme="majorHAnsi" w:cstheme="majorHAnsi"/>
          <w:b/>
          <w:color w:val="595959" w:themeColor="text1" w:themeTint="A6"/>
          <w:sz w:val="22"/>
          <w:szCs w:val="22"/>
        </w:rPr>
      </w:pPr>
      <w:r w:rsidRPr="00CD2CEF">
        <w:rPr>
          <w:rFonts w:asciiTheme="majorHAnsi" w:hAnsiTheme="majorHAnsi" w:cstheme="majorHAnsi"/>
          <w:b/>
          <w:color w:val="595959" w:themeColor="text1" w:themeTint="A6"/>
          <w:sz w:val="22"/>
          <w:szCs w:val="22"/>
        </w:rPr>
        <w:t>RIGHT TO WORK REQUIREMENTS</w:t>
      </w:r>
    </w:p>
    <w:p w14:paraId="3AA71944" w14:textId="37CAAC9A" w:rsidR="00FF5F6D" w:rsidRDefault="00AA2786" w:rsidP="00CD2CEF">
      <w:pPr>
        <w:spacing w:line="276" w:lineRule="auto"/>
        <w:rPr>
          <w:rFonts w:asciiTheme="majorHAnsi" w:hAnsiTheme="majorHAnsi" w:cstheme="majorHAnsi"/>
          <w:b/>
          <w:color w:val="595959" w:themeColor="text1" w:themeTint="A6"/>
          <w:sz w:val="22"/>
          <w:szCs w:val="22"/>
        </w:rPr>
      </w:pPr>
      <w:r w:rsidRPr="00FF5F6D">
        <w:rPr>
          <w:rFonts w:asciiTheme="majorHAnsi" w:hAnsiTheme="majorHAnsi" w:cstheme="majorHAnsi"/>
          <w:bCs/>
          <w:noProof/>
          <w:color w:val="595959" w:themeColor="text1" w:themeTint="A6"/>
          <w:sz w:val="20"/>
          <w:szCs w:val="20"/>
        </w:rPr>
        <mc:AlternateContent>
          <mc:Choice Requires="wps">
            <w:drawing>
              <wp:anchor distT="45720" distB="45720" distL="114300" distR="114300" simplePos="0" relativeHeight="251665408" behindDoc="0" locked="0" layoutInCell="1" allowOverlap="1" wp14:anchorId="0652CD02" wp14:editId="38D6E719">
                <wp:simplePos x="0" y="0"/>
                <wp:positionH relativeFrom="column">
                  <wp:posOffset>3187700</wp:posOffset>
                </wp:positionH>
                <wp:positionV relativeFrom="paragraph">
                  <wp:posOffset>85725</wp:posOffset>
                </wp:positionV>
                <wp:extent cx="298450" cy="264160"/>
                <wp:effectExtent l="0" t="0" r="2540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4160"/>
                        </a:xfrm>
                        <a:prstGeom prst="rect">
                          <a:avLst/>
                        </a:prstGeom>
                        <a:solidFill>
                          <a:srgbClr val="FFFFFF"/>
                        </a:solidFill>
                        <a:ln w="9525">
                          <a:solidFill>
                            <a:srgbClr val="000000"/>
                          </a:solidFill>
                          <a:miter lim="800000"/>
                          <a:headEnd/>
                          <a:tailEnd/>
                        </a:ln>
                      </wps:spPr>
                      <wps:txbx>
                        <w:txbxContent>
                          <w:p w14:paraId="539DD4CB" w14:textId="2BEA5054" w:rsidR="00FF5F6D" w:rsidRDefault="00FF5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2CD02" id="_x0000_t202" coordsize="21600,21600" o:spt="202" path="m,l,21600r21600,l21600,xe">
                <v:stroke joinstyle="miter"/>
                <v:path gradientshapeok="t" o:connecttype="rect"/>
              </v:shapetype>
              <v:shape id="Text Box 2" o:spid="_x0000_s1026" type="#_x0000_t202" style="position:absolute;margin-left:251pt;margin-top:6.75pt;width:23.5pt;height:2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">
                <v:textbox>
                  <w:txbxContent>
                    <w:p w14:paraId="539DD4CB" w14:textId="2BEA5054" w:rsidR="00FF5F6D" w:rsidRDefault="00FF5F6D"/>
                  </w:txbxContent>
                </v:textbox>
              </v:shape>
            </w:pict>
          </mc:Fallback>
        </mc:AlternateContent>
      </w:r>
      <w:r w:rsidR="00FF5F6D" w:rsidRPr="00FF5F6D">
        <w:rPr>
          <w:rFonts w:asciiTheme="majorHAnsi" w:hAnsiTheme="majorHAnsi" w:cstheme="majorHAnsi"/>
          <w:bCs/>
          <w:noProof/>
          <w:color w:val="595959" w:themeColor="text1" w:themeTint="A6"/>
          <w:sz w:val="20"/>
          <w:szCs w:val="20"/>
        </w:rPr>
        <mc:AlternateContent>
          <mc:Choice Requires="wps">
            <w:drawing>
              <wp:anchor distT="45720" distB="45720" distL="114300" distR="114300" simplePos="0" relativeHeight="251667456" behindDoc="0" locked="0" layoutInCell="1" allowOverlap="1" wp14:anchorId="4DE10EF9" wp14:editId="4F1EC438">
                <wp:simplePos x="0" y="0"/>
                <wp:positionH relativeFrom="column">
                  <wp:posOffset>3937000</wp:posOffset>
                </wp:positionH>
                <wp:positionV relativeFrom="paragraph">
                  <wp:posOffset>85725</wp:posOffset>
                </wp:positionV>
                <wp:extent cx="298450" cy="264160"/>
                <wp:effectExtent l="0" t="0" r="2540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4160"/>
                        </a:xfrm>
                        <a:prstGeom prst="rect">
                          <a:avLst/>
                        </a:prstGeom>
                        <a:solidFill>
                          <a:srgbClr val="FFFFFF"/>
                        </a:solidFill>
                        <a:ln w="9525">
                          <a:solidFill>
                            <a:srgbClr val="000000"/>
                          </a:solidFill>
                          <a:miter lim="800000"/>
                          <a:headEnd/>
                          <a:tailEnd/>
                        </a:ln>
                      </wps:spPr>
                      <wps:txbx>
                        <w:txbxContent>
                          <w:p w14:paraId="1837ABC4" w14:textId="77777777" w:rsidR="00FF5F6D" w:rsidRDefault="00FF5F6D" w:rsidP="00FF5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10EF9" id="_x0000_s1027" type="#_x0000_t202" style="position:absolute;margin-left:310pt;margin-top:6.75pt;width:23.5pt;height:2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">
                <v:textbox>
                  <w:txbxContent>
                    <w:p w14:paraId="1837ABC4" w14:textId="77777777" w:rsidR="00FF5F6D" w:rsidRDefault="00FF5F6D" w:rsidP="00FF5F6D"/>
                  </w:txbxContent>
                </v:textbox>
              </v:shape>
            </w:pict>
          </mc:Fallback>
        </mc:AlternateContent>
      </w:r>
    </w:p>
    <w:p w14:paraId="6E4538F1" w14:textId="6CB9B21D" w:rsidR="00FF5F6D" w:rsidRPr="00FF5F6D" w:rsidRDefault="00FF5F6D" w:rsidP="00CD2CEF">
      <w:pPr>
        <w:spacing w:line="276" w:lineRule="auto"/>
        <w:rPr>
          <w:rFonts w:asciiTheme="majorHAnsi" w:hAnsiTheme="majorHAnsi" w:cstheme="majorHAnsi"/>
          <w:bCs/>
          <w:color w:val="595959" w:themeColor="text1" w:themeTint="A6"/>
          <w:sz w:val="20"/>
          <w:szCs w:val="20"/>
        </w:rPr>
      </w:pPr>
      <w:r w:rsidRPr="00FF5F6D">
        <w:rPr>
          <w:rFonts w:asciiTheme="majorHAnsi" w:hAnsiTheme="majorHAnsi" w:cstheme="majorHAnsi"/>
          <w:bCs/>
          <w:color w:val="595959" w:themeColor="text1" w:themeTint="A6"/>
          <w:sz w:val="20"/>
          <w:szCs w:val="20"/>
        </w:rPr>
        <w:t>Do you require a Work Permit to work in the UK?</w:t>
      </w:r>
      <w:r>
        <w:rPr>
          <w:rFonts w:asciiTheme="majorHAnsi" w:hAnsiTheme="majorHAnsi" w:cstheme="majorHAnsi"/>
          <w:bCs/>
          <w:color w:val="595959" w:themeColor="text1" w:themeTint="A6"/>
          <w:sz w:val="20"/>
          <w:szCs w:val="20"/>
        </w:rPr>
        <w:t xml:space="preserve">   </w:t>
      </w:r>
      <w:proofErr w:type="gramStart"/>
      <w:r>
        <w:rPr>
          <w:rFonts w:asciiTheme="majorHAnsi" w:hAnsiTheme="majorHAnsi" w:cstheme="majorHAnsi"/>
          <w:bCs/>
          <w:color w:val="595959" w:themeColor="text1" w:themeTint="A6"/>
          <w:sz w:val="20"/>
          <w:szCs w:val="20"/>
        </w:rPr>
        <w:t xml:space="preserve">Yes  </w:t>
      </w:r>
      <w:r>
        <w:rPr>
          <w:rFonts w:asciiTheme="majorHAnsi" w:hAnsiTheme="majorHAnsi" w:cstheme="majorHAnsi"/>
          <w:bCs/>
          <w:color w:val="595959" w:themeColor="text1" w:themeTint="A6"/>
          <w:sz w:val="20"/>
          <w:szCs w:val="20"/>
        </w:rPr>
        <w:tab/>
      </w:r>
      <w:proofErr w:type="gramEnd"/>
      <w:r w:rsidR="00AA2786">
        <w:rPr>
          <w:rFonts w:asciiTheme="majorHAnsi" w:hAnsiTheme="majorHAnsi" w:cstheme="majorHAnsi"/>
          <w:bCs/>
          <w:color w:val="595959" w:themeColor="text1" w:themeTint="A6"/>
          <w:sz w:val="20"/>
          <w:szCs w:val="20"/>
        </w:rPr>
        <w:t xml:space="preserve">           </w:t>
      </w:r>
      <w:r>
        <w:rPr>
          <w:rFonts w:asciiTheme="majorHAnsi" w:hAnsiTheme="majorHAnsi" w:cstheme="majorHAnsi"/>
          <w:bCs/>
          <w:color w:val="595959" w:themeColor="text1" w:themeTint="A6"/>
          <w:sz w:val="20"/>
          <w:szCs w:val="20"/>
        </w:rPr>
        <w:t xml:space="preserve">No  </w:t>
      </w:r>
    </w:p>
    <w:p w14:paraId="20D6ECD0" w14:textId="0C191F76" w:rsidR="00FF5F6D" w:rsidRDefault="00FF5F6D" w:rsidP="00CD2CEF">
      <w:pPr>
        <w:spacing w:line="276" w:lineRule="auto"/>
        <w:rPr>
          <w:rFonts w:asciiTheme="majorHAnsi" w:hAnsiTheme="majorHAnsi" w:cstheme="majorHAnsi"/>
          <w:b/>
          <w:color w:val="595959" w:themeColor="text1" w:themeTint="A6"/>
          <w:sz w:val="22"/>
          <w:szCs w:val="22"/>
        </w:rPr>
      </w:pPr>
    </w:p>
    <w:p w14:paraId="096959E6" w14:textId="3331F4C9" w:rsidR="00FF5F6D" w:rsidRPr="007930A5" w:rsidRDefault="007930A5" w:rsidP="00CD2CEF">
      <w:pPr>
        <w:spacing w:line="276" w:lineRule="auto"/>
        <w:rPr>
          <w:rFonts w:asciiTheme="majorHAnsi" w:hAnsiTheme="majorHAnsi" w:cstheme="majorHAnsi"/>
          <w:bCs/>
          <w:color w:val="595959" w:themeColor="text1" w:themeTint="A6"/>
          <w:sz w:val="20"/>
          <w:szCs w:val="20"/>
        </w:rPr>
      </w:pPr>
      <w:r w:rsidRPr="007930A5">
        <w:rPr>
          <w:rFonts w:asciiTheme="majorHAnsi" w:hAnsiTheme="majorHAnsi" w:cstheme="majorHAnsi"/>
          <w:bCs/>
          <w:color w:val="595959" w:themeColor="text1" w:themeTint="A6"/>
          <w:sz w:val="20"/>
          <w:szCs w:val="20"/>
        </w:rPr>
        <w:t>(If your ap</w:t>
      </w:r>
      <w:r>
        <w:rPr>
          <w:rFonts w:asciiTheme="majorHAnsi" w:hAnsiTheme="majorHAnsi" w:cstheme="majorHAnsi"/>
          <w:bCs/>
          <w:color w:val="595959" w:themeColor="text1" w:themeTint="A6"/>
          <w:sz w:val="20"/>
          <w:szCs w:val="20"/>
        </w:rPr>
        <w:t>plication is successful</w:t>
      </w:r>
      <w:r w:rsidR="00CD2CEF">
        <w:rPr>
          <w:rFonts w:asciiTheme="majorHAnsi" w:hAnsiTheme="majorHAnsi" w:cstheme="majorHAnsi"/>
          <w:bCs/>
          <w:color w:val="595959" w:themeColor="text1" w:themeTint="A6"/>
          <w:sz w:val="20"/>
          <w:szCs w:val="20"/>
        </w:rPr>
        <w:t>,</w:t>
      </w:r>
      <w:r>
        <w:rPr>
          <w:rFonts w:asciiTheme="majorHAnsi" w:hAnsiTheme="majorHAnsi" w:cstheme="majorHAnsi"/>
          <w:bCs/>
          <w:color w:val="595959" w:themeColor="text1" w:themeTint="A6"/>
          <w:sz w:val="20"/>
          <w:szCs w:val="20"/>
        </w:rPr>
        <w:t xml:space="preserve"> you will be asked to provide documentary evidence of your entitlement to work in the UK before you commence employment)</w:t>
      </w:r>
    </w:p>
    <w:p w14:paraId="70D40940" w14:textId="2D0F53A5" w:rsidR="007930A5" w:rsidRDefault="00AA2786" w:rsidP="00CD2CEF">
      <w:pPr>
        <w:spacing w:line="276" w:lineRule="auto"/>
        <w:rPr>
          <w:rFonts w:asciiTheme="majorHAnsi" w:hAnsiTheme="majorHAnsi" w:cstheme="majorHAnsi"/>
          <w:b/>
          <w:color w:val="595959" w:themeColor="text1" w:themeTint="A6"/>
          <w:sz w:val="22"/>
          <w:szCs w:val="22"/>
        </w:rPr>
      </w:pPr>
      <w:r w:rsidRPr="00FF5F6D">
        <w:rPr>
          <w:rFonts w:asciiTheme="majorHAnsi" w:hAnsiTheme="majorHAnsi" w:cstheme="majorHAnsi"/>
          <w:bCs/>
          <w:noProof/>
          <w:color w:val="595959" w:themeColor="text1" w:themeTint="A6"/>
          <w:sz w:val="20"/>
          <w:szCs w:val="20"/>
        </w:rPr>
        <mc:AlternateContent>
          <mc:Choice Requires="wps">
            <w:drawing>
              <wp:anchor distT="45720" distB="45720" distL="114300" distR="114300" simplePos="0" relativeHeight="251671552" behindDoc="0" locked="0" layoutInCell="1" allowOverlap="1" wp14:anchorId="487CA577" wp14:editId="7A5EF07E">
                <wp:simplePos x="0" y="0"/>
                <wp:positionH relativeFrom="column">
                  <wp:posOffset>3924300</wp:posOffset>
                </wp:positionH>
                <wp:positionV relativeFrom="paragraph">
                  <wp:posOffset>135890</wp:posOffset>
                </wp:positionV>
                <wp:extent cx="298450" cy="264160"/>
                <wp:effectExtent l="0" t="0" r="2540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4160"/>
                        </a:xfrm>
                        <a:prstGeom prst="rect">
                          <a:avLst/>
                        </a:prstGeom>
                        <a:solidFill>
                          <a:srgbClr val="FFFFFF"/>
                        </a:solidFill>
                        <a:ln w="9525">
                          <a:solidFill>
                            <a:srgbClr val="000000"/>
                          </a:solidFill>
                          <a:miter lim="800000"/>
                          <a:headEnd/>
                          <a:tailEnd/>
                        </a:ln>
                      </wps:spPr>
                      <wps:txbx>
                        <w:txbxContent>
                          <w:p w14:paraId="4081CC87" w14:textId="77777777" w:rsidR="00AA2786" w:rsidRDefault="00AA2786" w:rsidP="00AA2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A577" id="_x0000_s1028" type="#_x0000_t202" style="position:absolute;margin-left:309pt;margin-top:10.7pt;width:23.5pt;height:20.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">
                <v:textbox>
                  <w:txbxContent>
                    <w:p w14:paraId="4081CC87" w14:textId="77777777" w:rsidR="00AA2786" w:rsidRDefault="00AA2786" w:rsidP="00AA2786"/>
                  </w:txbxContent>
                </v:textbox>
              </v:shape>
            </w:pict>
          </mc:Fallback>
        </mc:AlternateContent>
      </w:r>
      <w:r w:rsidRPr="00FF5F6D">
        <w:rPr>
          <w:rFonts w:asciiTheme="majorHAnsi" w:hAnsiTheme="majorHAnsi" w:cstheme="majorHAnsi"/>
          <w:bCs/>
          <w:noProof/>
          <w:color w:val="595959" w:themeColor="text1" w:themeTint="A6"/>
          <w:sz w:val="20"/>
          <w:szCs w:val="20"/>
        </w:rPr>
        <mc:AlternateContent>
          <mc:Choice Requires="wps">
            <w:drawing>
              <wp:anchor distT="45720" distB="45720" distL="114300" distR="114300" simplePos="0" relativeHeight="251669504" behindDoc="0" locked="0" layoutInCell="1" allowOverlap="1" wp14:anchorId="7D574801" wp14:editId="479DBED8">
                <wp:simplePos x="0" y="0"/>
                <wp:positionH relativeFrom="column">
                  <wp:posOffset>3187700</wp:posOffset>
                </wp:positionH>
                <wp:positionV relativeFrom="paragraph">
                  <wp:posOffset>129540</wp:posOffset>
                </wp:positionV>
                <wp:extent cx="298450" cy="264160"/>
                <wp:effectExtent l="0" t="0" r="2540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4160"/>
                        </a:xfrm>
                        <a:prstGeom prst="rect">
                          <a:avLst/>
                        </a:prstGeom>
                        <a:solidFill>
                          <a:srgbClr val="FFFFFF"/>
                        </a:solidFill>
                        <a:ln w="9525">
                          <a:solidFill>
                            <a:srgbClr val="000000"/>
                          </a:solidFill>
                          <a:miter lim="800000"/>
                          <a:headEnd/>
                          <a:tailEnd/>
                        </a:ln>
                      </wps:spPr>
                      <wps:txbx>
                        <w:txbxContent>
                          <w:p w14:paraId="2152D325" w14:textId="77777777" w:rsidR="00AA2786" w:rsidRDefault="00AA2786" w:rsidP="00AA2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74801" id="_x0000_s1029" type="#_x0000_t202" style="position:absolute;margin-left:251pt;margin-top:10.2pt;width:23.5pt;height:2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">
                <v:textbox>
                  <w:txbxContent>
                    <w:p w14:paraId="2152D325" w14:textId="77777777" w:rsidR="00AA2786" w:rsidRDefault="00AA2786" w:rsidP="00AA2786"/>
                  </w:txbxContent>
                </v:textbox>
              </v:shape>
            </w:pict>
          </mc:Fallback>
        </mc:AlternateContent>
      </w:r>
    </w:p>
    <w:p w14:paraId="0D7CFEE4" w14:textId="5CC6537F" w:rsidR="00FF5F6D" w:rsidRPr="007930A5" w:rsidRDefault="007930A5" w:rsidP="00CD2CEF">
      <w:pPr>
        <w:spacing w:line="276" w:lineRule="auto"/>
        <w:rPr>
          <w:rFonts w:asciiTheme="majorHAnsi" w:hAnsiTheme="majorHAnsi" w:cstheme="majorHAnsi"/>
          <w:bCs/>
          <w:color w:val="595959" w:themeColor="text1" w:themeTint="A6"/>
          <w:sz w:val="20"/>
          <w:szCs w:val="20"/>
        </w:rPr>
      </w:pPr>
      <w:r w:rsidRPr="007930A5">
        <w:rPr>
          <w:rFonts w:asciiTheme="majorHAnsi" w:hAnsiTheme="majorHAnsi" w:cstheme="majorHAnsi"/>
          <w:bCs/>
          <w:color w:val="595959" w:themeColor="text1" w:themeTint="A6"/>
          <w:sz w:val="20"/>
          <w:szCs w:val="20"/>
        </w:rPr>
        <w:t>Do you hold</w:t>
      </w:r>
      <w:r>
        <w:rPr>
          <w:rFonts w:asciiTheme="majorHAnsi" w:hAnsiTheme="majorHAnsi" w:cstheme="majorHAnsi"/>
          <w:bCs/>
          <w:color w:val="595959" w:themeColor="text1" w:themeTint="A6"/>
          <w:sz w:val="20"/>
          <w:szCs w:val="20"/>
        </w:rPr>
        <w:t xml:space="preserve"> a current, valid Work Permit?</w:t>
      </w:r>
      <w:r w:rsidR="00AA2786" w:rsidRPr="00AA2786">
        <w:rPr>
          <w:rFonts w:asciiTheme="majorHAnsi" w:hAnsiTheme="majorHAnsi" w:cstheme="majorHAnsi"/>
          <w:bCs/>
          <w:color w:val="595959" w:themeColor="text1" w:themeTint="A6"/>
          <w:sz w:val="20"/>
          <w:szCs w:val="20"/>
        </w:rPr>
        <w:t xml:space="preserve"> </w:t>
      </w:r>
      <w:r w:rsidR="00AA2786">
        <w:rPr>
          <w:rFonts w:asciiTheme="majorHAnsi" w:hAnsiTheme="majorHAnsi" w:cstheme="majorHAnsi"/>
          <w:bCs/>
          <w:color w:val="595959" w:themeColor="text1" w:themeTint="A6"/>
          <w:sz w:val="20"/>
          <w:szCs w:val="20"/>
        </w:rPr>
        <w:t xml:space="preserve">             </w:t>
      </w:r>
      <w:proofErr w:type="gramStart"/>
      <w:r w:rsidR="00AA2786">
        <w:rPr>
          <w:rFonts w:asciiTheme="majorHAnsi" w:hAnsiTheme="majorHAnsi" w:cstheme="majorHAnsi"/>
          <w:bCs/>
          <w:color w:val="595959" w:themeColor="text1" w:themeTint="A6"/>
          <w:sz w:val="20"/>
          <w:szCs w:val="20"/>
        </w:rPr>
        <w:t xml:space="preserve">Yes  </w:t>
      </w:r>
      <w:r w:rsidR="00AA2786">
        <w:rPr>
          <w:rFonts w:asciiTheme="majorHAnsi" w:hAnsiTheme="majorHAnsi" w:cstheme="majorHAnsi"/>
          <w:bCs/>
          <w:color w:val="595959" w:themeColor="text1" w:themeTint="A6"/>
          <w:sz w:val="20"/>
          <w:szCs w:val="20"/>
        </w:rPr>
        <w:tab/>
      </w:r>
      <w:proofErr w:type="gramEnd"/>
      <w:r w:rsidR="00AA2786">
        <w:rPr>
          <w:rFonts w:asciiTheme="majorHAnsi" w:hAnsiTheme="majorHAnsi" w:cstheme="majorHAnsi"/>
          <w:bCs/>
          <w:color w:val="595959" w:themeColor="text1" w:themeTint="A6"/>
          <w:sz w:val="20"/>
          <w:szCs w:val="20"/>
        </w:rPr>
        <w:t xml:space="preserve">             No</w:t>
      </w:r>
    </w:p>
    <w:p w14:paraId="253DDC4C" w14:textId="77777777" w:rsidR="00FF5F6D" w:rsidRDefault="00FF5F6D" w:rsidP="00CD2CEF">
      <w:pPr>
        <w:spacing w:line="276" w:lineRule="auto"/>
        <w:rPr>
          <w:rFonts w:asciiTheme="majorHAnsi" w:hAnsiTheme="majorHAnsi" w:cstheme="majorHAnsi"/>
          <w:b/>
          <w:color w:val="595959" w:themeColor="text1" w:themeTint="A6"/>
          <w:sz w:val="22"/>
          <w:szCs w:val="22"/>
        </w:rPr>
      </w:pPr>
    </w:p>
    <w:p w14:paraId="3A82BD80" w14:textId="560BD7EC" w:rsidR="00FF5F6D" w:rsidRPr="00AA2786" w:rsidRDefault="00AA2786" w:rsidP="00CD2CEF">
      <w:pPr>
        <w:spacing w:line="276" w:lineRule="auto"/>
        <w:rPr>
          <w:rFonts w:asciiTheme="majorHAnsi" w:hAnsiTheme="majorHAnsi" w:cstheme="majorHAnsi"/>
          <w:bCs/>
          <w:color w:val="595959" w:themeColor="text1" w:themeTint="A6"/>
          <w:sz w:val="20"/>
          <w:szCs w:val="20"/>
        </w:rPr>
      </w:pPr>
      <w:r w:rsidRPr="00AA2786">
        <w:rPr>
          <w:rFonts w:asciiTheme="majorHAnsi" w:hAnsiTheme="majorHAnsi" w:cstheme="majorHAnsi"/>
          <w:bCs/>
          <w:color w:val="595959" w:themeColor="text1" w:themeTint="A6"/>
          <w:sz w:val="20"/>
          <w:szCs w:val="20"/>
        </w:rPr>
        <w:t>If yes, when does this expire? (</w:t>
      </w:r>
      <w:proofErr w:type="gramStart"/>
      <w:r w:rsidRPr="00AA2786">
        <w:rPr>
          <w:rFonts w:asciiTheme="majorHAnsi" w:hAnsiTheme="majorHAnsi" w:cstheme="majorHAnsi"/>
          <w:bCs/>
          <w:color w:val="595959" w:themeColor="text1" w:themeTint="A6"/>
          <w:sz w:val="20"/>
          <w:szCs w:val="20"/>
        </w:rPr>
        <w:t>please</w:t>
      </w:r>
      <w:proofErr w:type="gramEnd"/>
      <w:r w:rsidRPr="00AA2786">
        <w:rPr>
          <w:rFonts w:asciiTheme="majorHAnsi" w:hAnsiTheme="majorHAnsi" w:cstheme="majorHAnsi"/>
          <w:bCs/>
          <w:color w:val="595959" w:themeColor="text1" w:themeTint="A6"/>
          <w:sz w:val="20"/>
          <w:szCs w:val="20"/>
        </w:rPr>
        <w:t xml:space="preserve"> add date):</w:t>
      </w:r>
    </w:p>
    <w:p w14:paraId="04FA0D24" w14:textId="4BE82DED" w:rsidR="00FF5F6D" w:rsidRDefault="0027635E" w:rsidP="00CD2CEF">
      <w:pPr>
        <w:spacing w:line="276" w:lineRule="auto"/>
        <w:rPr>
          <w:rFonts w:asciiTheme="majorHAnsi" w:hAnsiTheme="majorHAnsi" w:cstheme="majorHAnsi"/>
          <w:b/>
          <w:color w:val="595959" w:themeColor="text1" w:themeTint="A6"/>
          <w:sz w:val="22"/>
          <w:szCs w:val="22"/>
        </w:rPr>
      </w:pPr>
      <w:r>
        <w:rPr>
          <w:rFonts w:asciiTheme="majorHAnsi" w:hAnsiTheme="majorHAnsi" w:cstheme="majorHAnsi"/>
          <w:b/>
          <w:noProof/>
          <w:color w:val="595959" w:themeColor="text1" w:themeTint="A6"/>
          <w:sz w:val="22"/>
          <w:szCs w:val="22"/>
        </w:rPr>
        <mc:AlternateContent>
          <mc:Choice Requires="wps">
            <w:drawing>
              <wp:anchor distT="0" distB="0" distL="114300" distR="114300" simplePos="0" relativeHeight="251672576" behindDoc="0" locked="0" layoutInCell="1" allowOverlap="1" wp14:anchorId="594D3015" wp14:editId="1100ACDE">
                <wp:simplePos x="0" y="0"/>
                <wp:positionH relativeFrom="column">
                  <wp:posOffset>2781300</wp:posOffset>
                </wp:positionH>
                <wp:positionV relativeFrom="paragraph">
                  <wp:posOffset>12700</wp:posOffset>
                </wp:positionV>
                <wp:extent cx="1797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9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64D07"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9pt,1pt" to="3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" strokecolor="black [3213]"/>
            </w:pict>
          </mc:Fallback>
        </mc:AlternateContent>
      </w:r>
    </w:p>
    <w:p w14:paraId="5931AF3D" w14:textId="77777777" w:rsidR="00FF5F6D" w:rsidRDefault="00FF5F6D" w:rsidP="00CD2CEF">
      <w:pPr>
        <w:spacing w:line="276" w:lineRule="auto"/>
        <w:rPr>
          <w:rFonts w:asciiTheme="majorHAnsi" w:hAnsiTheme="majorHAnsi" w:cstheme="majorHAnsi"/>
          <w:b/>
          <w:color w:val="595959" w:themeColor="text1" w:themeTint="A6"/>
          <w:sz w:val="22"/>
          <w:szCs w:val="22"/>
        </w:rPr>
      </w:pPr>
    </w:p>
    <w:p w14:paraId="6C44A5BB" w14:textId="495E3644" w:rsidR="00913C0E" w:rsidRPr="005721C1" w:rsidRDefault="00913C0E" w:rsidP="00CD2CEF">
      <w:pPr>
        <w:spacing w:line="276" w:lineRule="auto"/>
        <w:rPr>
          <w:rFonts w:asciiTheme="majorHAnsi" w:hAnsiTheme="majorHAnsi" w:cstheme="majorHAnsi"/>
          <w:b/>
          <w:color w:val="595959" w:themeColor="text1" w:themeTint="A6"/>
          <w:sz w:val="22"/>
          <w:szCs w:val="22"/>
        </w:rPr>
      </w:pPr>
      <w:r w:rsidRPr="005721C1">
        <w:rPr>
          <w:rFonts w:asciiTheme="majorHAnsi" w:hAnsiTheme="majorHAnsi" w:cstheme="majorHAnsi"/>
          <w:b/>
          <w:color w:val="595959" w:themeColor="text1" w:themeTint="A6"/>
          <w:sz w:val="22"/>
          <w:szCs w:val="22"/>
        </w:rPr>
        <w:t>FUTHER INFORMATION AND CAREER HISTORY</w:t>
      </w:r>
    </w:p>
    <w:p w14:paraId="5757F0B5" w14:textId="37645039" w:rsidR="00E945CE" w:rsidRPr="005721C1" w:rsidRDefault="00913C0E" w:rsidP="00CD2CEF">
      <w:pPr>
        <w:spacing w:line="276" w:lineRule="auto"/>
        <w:jc w:val="both"/>
        <w:rPr>
          <w:rFonts w:cstheme="minorHAnsi"/>
          <w:color w:val="595959" w:themeColor="text1" w:themeTint="A6"/>
          <w:sz w:val="20"/>
          <w:szCs w:val="20"/>
        </w:rPr>
      </w:pPr>
      <w:r w:rsidRPr="005721C1">
        <w:rPr>
          <w:rFonts w:cstheme="minorHAnsi"/>
          <w:color w:val="595959" w:themeColor="text1" w:themeTint="A6"/>
          <w:sz w:val="20"/>
          <w:szCs w:val="20"/>
        </w:rPr>
        <w:t>Please supply a full history in chronological order (with start and end dates and beginning with the most recent first) of all training</w:t>
      </w:r>
      <w:r w:rsidR="00CD2CEF">
        <w:rPr>
          <w:rFonts w:cstheme="minorHAnsi"/>
          <w:color w:val="595959" w:themeColor="text1" w:themeTint="A6"/>
          <w:sz w:val="20"/>
          <w:szCs w:val="20"/>
        </w:rPr>
        <w:t xml:space="preserve"> </w:t>
      </w:r>
      <w:r w:rsidRPr="005721C1">
        <w:rPr>
          <w:rFonts w:cstheme="minorHAnsi"/>
          <w:color w:val="595959" w:themeColor="text1" w:themeTint="A6"/>
          <w:sz w:val="20"/>
          <w:szCs w:val="20"/>
        </w:rPr>
        <w:t>/</w:t>
      </w:r>
      <w:r w:rsidR="00CD2CEF">
        <w:rPr>
          <w:rFonts w:cstheme="minorHAnsi"/>
          <w:color w:val="595959" w:themeColor="text1" w:themeTint="A6"/>
          <w:sz w:val="20"/>
          <w:szCs w:val="20"/>
        </w:rPr>
        <w:t xml:space="preserve"> </w:t>
      </w:r>
      <w:r w:rsidRPr="005721C1">
        <w:rPr>
          <w:rFonts w:cstheme="minorHAnsi"/>
          <w:color w:val="595959" w:themeColor="text1" w:themeTint="A6"/>
          <w:sz w:val="20"/>
          <w:szCs w:val="20"/>
        </w:rPr>
        <w:t xml:space="preserve">further education, employment, </w:t>
      </w:r>
      <w:proofErr w:type="gramStart"/>
      <w:r w:rsidRPr="005721C1">
        <w:rPr>
          <w:rFonts w:cstheme="minorHAnsi"/>
          <w:color w:val="595959" w:themeColor="text1" w:themeTint="A6"/>
          <w:sz w:val="20"/>
          <w:szCs w:val="20"/>
        </w:rPr>
        <w:t>self-employment</w:t>
      </w:r>
      <w:proofErr w:type="gramEnd"/>
      <w:r w:rsidRPr="005721C1">
        <w:rPr>
          <w:rFonts w:cstheme="minorHAnsi"/>
          <w:color w:val="595959" w:themeColor="text1" w:themeTint="A6"/>
          <w:sz w:val="20"/>
          <w:szCs w:val="20"/>
        </w:rPr>
        <w:t xml:space="preserve"> and any periods of unemployment since leaving secondary education. Provide</w:t>
      </w:r>
      <w:r w:rsidR="00CD2CEF">
        <w:rPr>
          <w:rFonts w:cstheme="minorHAnsi"/>
          <w:color w:val="595959" w:themeColor="text1" w:themeTint="A6"/>
          <w:sz w:val="20"/>
          <w:szCs w:val="20"/>
        </w:rPr>
        <w:t>,</w:t>
      </w:r>
      <w:r w:rsidRPr="005721C1">
        <w:rPr>
          <w:rFonts w:cstheme="minorHAnsi"/>
          <w:color w:val="595959" w:themeColor="text1" w:themeTint="A6"/>
          <w:sz w:val="20"/>
          <w:szCs w:val="20"/>
        </w:rPr>
        <w:t xml:space="preserve"> where appropriate</w:t>
      </w:r>
      <w:r w:rsidR="00CD2CEF">
        <w:rPr>
          <w:rFonts w:cstheme="minorHAnsi"/>
          <w:color w:val="595959" w:themeColor="text1" w:themeTint="A6"/>
          <w:sz w:val="20"/>
          <w:szCs w:val="20"/>
        </w:rPr>
        <w:t>,</w:t>
      </w:r>
      <w:r w:rsidRPr="005721C1">
        <w:rPr>
          <w:rFonts w:cstheme="minorHAnsi"/>
          <w:color w:val="595959" w:themeColor="text1" w:themeTint="A6"/>
          <w:sz w:val="20"/>
          <w:szCs w:val="20"/>
        </w:rPr>
        <w:t xml:space="preserve"> explanations for any periods not in employment, </w:t>
      </w:r>
      <w:proofErr w:type="gramStart"/>
      <w:r w:rsidRPr="005721C1">
        <w:rPr>
          <w:rFonts w:cstheme="minorHAnsi"/>
          <w:color w:val="595959" w:themeColor="text1" w:themeTint="A6"/>
          <w:sz w:val="20"/>
          <w:szCs w:val="20"/>
        </w:rPr>
        <w:t>self-employment</w:t>
      </w:r>
      <w:proofErr w:type="gramEnd"/>
      <w:r w:rsidRPr="005721C1">
        <w:rPr>
          <w:rFonts w:cstheme="minorHAnsi"/>
          <w:color w:val="595959" w:themeColor="text1" w:themeTint="A6"/>
          <w:sz w:val="20"/>
          <w:szCs w:val="20"/>
        </w:rPr>
        <w:t xml:space="preserve"> or further education</w:t>
      </w:r>
      <w:r w:rsidR="00CD2CEF">
        <w:rPr>
          <w:rFonts w:cstheme="minorHAnsi"/>
          <w:color w:val="595959" w:themeColor="text1" w:themeTint="A6"/>
          <w:sz w:val="20"/>
          <w:szCs w:val="20"/>
        </w:rPr>
        <w:t xml:space="preserve"> </w:t>
      </w:r>
      <w:r w:rsidRPr="005721C1">
        <w:rPr>
          <w:rFonts w:cstheme="minorHAnsi"/>
          <w:color w:val="595959" w:themeColor="text1" w:themeTint="A6"/>
          <w:sz w:val="20"/>
          <w:szCs w:val="20"/>
        </w:rPr>
        <w:t>/</w:t>
      </w:r>
      <w:r w:rsidR="00CD2CEF">
        <w:rPr>
          <w:rFonts w:cstheme="minorHAnsi"/>
          <w:color w:val="595959" w:themeColor="text1" w:themeTint="A6"/>
          <w:sz w:val="20"/>
          <w:szCs w:val="20"/>
        </w:rPr>
        <w:t xml:space="preserve"> </w:t>
      </w:r>
      <w:r w:rsidRPr="005721C1">
        <w:rPr>
          <w:rFonts w:cstheme="minorHAnsi"/>
          <w:color w:val="595959" w:themeColor="text1" w:themeTint="A6"/>
          <w:sz w:val="20"/>
          <w:szCs w:val="20"/>
        </w:rPr>
        <w:t>training and in each case any r</w:t>
      </w:r>
      <w:r w:rsidR="00E945CE" w:rsidRPr="005721C1">
        <w:rPr>
          <w:rFonts w:cstheme="minorHAnsi"/>
          <w:color w:val="595959" w:themeColor="text1" w:themeTint="A6"/>
          <w:sz w:val="20"/>
          <w:szCs w:val="20"/>
        </w:rPr>
        <w:t>easons for leaving employment.</w:t>
      </w:r>
    </w:p>
    <w:p w14:paraId="63BA2DB6" w14:textId="77777777" w:rsidR="00E945CE" w:rsidRPr="005721C1" w:rsidRDefault="00E945CE" w:rsidP="00CD2CEF">
      <w:pPr>
        <w:spacing w:line="276" w:lineRule="auto"/>
        <w:jc w:val="both"/>
        <w:rPr>
          <w:rFonts w:cstheme="minorHAnsi"/>
          <w:color w:val="595959" w:themeColor="text1" w:themeTint="A6"/>
          <w:sz w:val="20"/>
          <w:szCs w:val="20"/>
        </w:rPr>
      </w:pPr>
    </w:p>
    <w:p w14:paraId="787896C6" w14:textId="77777777" w:rsidR="00913C0E" w:rsidRPr="005721C1" w:rsidRDefault="00E945CE" w:rsidP="00CD2CEF">
      <w:pPr>
        <w:spacing w:line="276" w:lineRule="auto"/>
        <w:rPr>
          <w:rFonts w:cstheme="minorHAnsi"/>
          <w:i/>
          <w:color w:val="595959" w:themeColor="text1" w:themeTint="A6"/>
          <w:sz w:val="18"/>
          <w:szCs w:val="18"/>
        </w:rPr>
      </w:pPr>
      <w:r w:rsidRPr="005721C1">
        <w:rPr>
          <w:rFonts w:cstheme="minorHAnsi"/>
          <w:i/>
          <w:color w:val="595959" w:themeColor="text1" w:themeTint="A6"/>
          <w:sz w:val="18"/>
          <w:szCs w:val="18"/>
        </w:rPr>
        <w:t>PLEASE CONTINUE ON A SEPARATE SHEET IF NECESSARY</w:t>
      </w:r>
      <w:r w:rsidR="00B91792" w:rsidRPr="005721C1">
        <w:rPr>
          <w:rFonts w:cstheme="minorHAnsi"/>
          <w:i/>
          <w:color w:val="595959" w:themeColor="text1" w:themeTint="A6"/>
          <w:sz w:val="18"/>
          <w:szCs w:val="18"/>
        </w:rPr>
        <w:t>.</w:t>
      </w:r>
    </w:p>
    <w:p w14:paraId="453D2D34" w14:textId="77777777" w:rsidR="00165E07" w:rsidRPr="005721C1" w:rsidRDefault="00165E07" w:rsidP="00CD2CEF">
      <w:pPr>
        <w:spacing w:line="276" w:lineRule="auto"/>
        <w:rPr>
          <w:rFonts w:cstheme="minorHAnsi"/>
          <w:i/>
          <w:color w:val="595959" w:themeColor="text1" w:themeTint="A6"/>
          <w:sz w:val="18"/>
          <w:szCs w:val="18"/>
        </w:rPr>
      </w:pPr>
    </w:p>
    <w:p w14:paraId="56FC06B8" w14:textId="77777777" w:rsidR="00165E07" w:rsidRPr="005721C1" w:rsidRDefault="00165E07" w:rsidP="00CD2CEF">
      <w:pPr>
        <w:spacing w:line="276" w:lineRule="auto"/>
        <w:rPr>
          <w:rFonts w:cstheme="minorHAnsi"/>
          <w:b/>
          <w:color w:val="595959" w:themeColor="text1" w:themeTint="A6"/>
          <w:sz w:val="18"/>
          <w:szCs w:val="18"/>
        </w:rPr>
      </w:pPr>
    </w:p>
    <w:p w14:paraId="1D9AB117" w14:textId="77777777" w:rsidR="001A7302" w:rsidRPr="005721C1" w:rsidRDefault="00165E07"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EMPLOYMENT</w:t>
      </w:r>
    </w:p>
    <w:p w14:paraId="52887694" w14:textId="77777777" w:rsidR="001A7302" w:rsidRPr="005721C1" w:rsidRDefault="001A7302" w:rsidP="00CD2CEF">
      <w:pPr>
        <w:spacing w:line="276" w:lineRule="auto"/>
        <w:rPr>
          <w:rFonts w:cstheme="minorHAnsi"/>
          <w:i/>
          <w:color w:val="595959" w:themeColor="text1" w:themeTint="A6"/>
          <w:sz w:val="18"/>
          <w:szCs w:val="18"/>
        </w:rPr>
      </w:pPr>
    </w:p>
    <w:tbl>
      <w:tblPr>
        <w:tblStyle w:val="TableGrid"/>
        <w:tblW w:w="0" w:type="auto"/>
        <w:tblLook w:val="04A0" w:firstRow="1" w:lastRow="0" w:firstColumn="1" w:lastColumn="0" w:noHBand="0" w:noVBand="1"/>
      </w:tblPr>
      <w:tblGrid>
        <w:gridCol w:w="2330"/>
        <w:gridCol w:w="5130"/>
        <w:gridCol w:w="2610"/>
      </w:tblGrid>
      <w:tr w:rsidR="005721C1" w:rsidRPr="005721C1" w14:paraId="7077D20A" w14:textId="77777777" w:rsidTr="00165E07">
        <w:trPr>
          <w:trHeight w:val="432"/>
        </w:trPr>
        <w:tc>
          <w:tcPr>
            <w:tcW w:w="2330" w:type="dxa"/>
            <w:vAlign w:val="center"/>
          </w:tcPr>
          <w:p w14:paraId="5839E095" w14:textId="77777777" w:rsidR="00165E07" w:rsidRPr="005721C1" w:rsidRDefault="00165E07"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Dates</w:t>
            </w:r>
          </w:p>
        </w:tc>
        <w:tc>
          <w:tcPr>
            <w:tcW w:w="5130" w:type="dxa"/>
            <w:vAlign w:val="center"/>
          </w:tcPr>
          <w:p w14:paraId="3F69A5A5" w14:textId="77777777" w:rsidR="00165E07" w:rsidRPr="005721C1" w:rsidRDefault="00165E07"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Employment</w:t>
            </w:r>
          </w:p>
        </w:tc>
        <w:tc>
          <w:tcPr>
            <w:tcW w:w="2610" w:type="dxa"/>
            <w:vAlign w:val="center"/>
          </w:tcPr>
          <w:p w14:paraId="53048BE6" w14:textId="77777777" w:rsidR="00165E07" w:rsidRPr="005721C1" w:rsidRDefault="00165E07"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Reason for leaving</w:t>
            </w:r>
          </w:p>
        </w:tc>
      </w:tr>
      <w:tr w:rsidR="005721C1" w:rsidRPr="005721C1" w14:paraId="6FF09645" w14:textId="77777777" w:rsidTr="00165E07">
        <w:trPr>
          <w:trHeight w:val="432"/>
        </w:trPr>
        <w:tc>
          <w:tcPr>
            <w:tcW w:w="2330" w:type="dxa"/>
            <w:vAlign w:val="center"/>
          </w:tcPr>
          <w:p w14:paraId="3FC1C185" w14:textId="45F35473" w:rsidR="00165E07" w:rsidRPr="005721C1" w:rsidRDefault="00165E07" w:rsidP="00CD2CEF">
            <w:pPr>
              <w:pStyle w:val="FieldText"/>
              <w:spacing w:line="276" w:lineRule="auto"/>
              <w:rPr>
                <w:color w:val="595959" w:themeColor="text1" w:themeTint="A6"/>
              </w:rPr>
            </w:pPr>
          </w:p>
        </w:tc>
        <w:tc>
          <w:tcPr>
            <w:tcW w:w="5130" w:type="dxa"/>
            <w:vAlign w:val="center"/>
          </w:tcPr>
          <w:p w14:paraId="0729D6C6" w14:textId="22FBA17C" w:rsidR="00165E07" w:rsidRPr="005721C1" w:rsidRDefault="00165E07" w:rsidP="00CD2CEF">
            <w:pPr>
              <w:pStyle w:val="FieldText"/>
              <w:spacing w:line="276" w:lineRule="auto"/>
              <w:rPr>
                <w:color w:val="595959" w:themeColor="text1" w:themeTint="A6"/>
              </w:rPr>
            </w:pPr>
          </w:p>
        </w:tc>
        <w:tc>
          <w:tcPr>
            <w:tcW w:w="2610" w:type="dxa"/>
            <w:vAlign w:val="center"/>
          </w:tcPr>
          <w:p w14:paraId="6B211A08" w14:textId="2A6EE67E" w:rsidR="00165E07" w:rsidRPr="005721C1" w:rsidRDefault="00165E07" w:rsidP="00CD2CEF">
            <w:pPr>
              <w:pStyle w:val="FieldText"/>
              <w:spacing w:line="276" w:lineRule="auto"/>
              <w:rPr>
                <w:color w:val="595959" w:themeColor="text1" w:themeTint="A6"/>
              </w:rPr>
            </w:pPr>
          </w:p>
        </w:tc>
      </w:tr>
      <w:tr w:rsidR="009143B3" w:rsidRPr="005721C1" w14:paraId="3D1A40B9" w14:textId="77777777" w:rsidTr="00165E07">
        <w:trPr>
          <w:trHeight w:val="432"/>
        </w:trPr>
        <w:tc>
          <w:tcPr>
            <w:tcW w:w="2330" w:type="dxa"/>
            <w:vAlign w:val="center"/>
          </w:tcPr>
          <w:p w14:paraId="4DBA2624" w14:textId="7B8D3E72" w:rsidR="009143B3" w:rsidRDefault="009143B3" w:rsidP="00CD2CEF">
            <w:pPr>
              <w:pStyle w:val="FieldText"/>
              <w:spacing w:line="276" w:lineRule="auto"/>
              <w:rPr>
                <w:color w:val="595959" w:themeColor="text1" w:themeTint="A6"/>
              </w:rPr>
            </w:pPr>
          </w:p>
        </w:tc>
        <w:tc>
          <w:tcPr>
            <w:tcW w:w="5130" w:type="dxa"/>
            <w:vAlign w:val="center"/>
          </w:tcPr>
          <w:p w14:paraId="7955FEFA" w14:textId="74A190F9" w:rsidR="009143B3" w:rsidRDefault="009143B3" w:rsidP="00CD2CEF">
            <w:pPr>
              <w:pStyle w:val="FieldText"/>
              <w:spacing w:line="276" w:lineRule="auto"/>
              <w:rPr>
                <w:color w:val="595959" w:themeColor="text1" w:themeTint="A6"/>
              </w:rPr>
            </w:pPr>
          </w:p>
        </w:tc>
        <w:tc>
          <w:tcPr>
            <w:tcW w:w="2610" w:type="dxa"/>
            <w:vAlign w:val="center"/>
          </w:tcPr>
          <w:p w14:paraId="7323BD18" w14:textId="7543A082" w:rsidR="009143B3" w:rsidRPr="005721C1" w:rsidRDefault="009143B3" w:rsidP="00CD2CEF">
            <w:pPr>
              <w:pStyle w:val="FieldText"/>
              <w:spacing w:line="276" w:lineRule="auto"/>
              <w:rPr>
                <w:color w:val="595959" w:themeColor="text1" w:themeTint="A6"/>
              </w:rPr>
            </w:pPr>
          </w:p>
        </w:tc>
      </w:tr>
      <w:tr w:rsidR="005721C1" w:rsidRPr="005721C1" w14:paraId="78E86575" w14:textId="77777777" w:rsidTr="00165E07">
        <w:trPr>
          <w:trHeight w:val="432"/>
        </w:trPr>
        <w:tc>
          <w:tcPr>
            <w:tcW w:w="2330" w:type="dxa"/>
            <w:vAlign w:val="center"/>
          </w:tcPr>
          <w:p w14:paraId="7BC1CE86" w14:textId="241782BB" w:rsidR="00165E07" w:rsidRPr="005721C1" w:rsidRDefault="00165E07" w:rsidP="00CD2CEF">
            <w:pPr>
              <w:pStyle w:val="FieldText"/>
              <w:spacing w:line="276" w:lineRule="auto"/>
              <w:rPr>
                <w:color w:val="595959" w:themeColor="text1" w:themeTint="A6"/>
              </w:rPr>
            </w:pPr>
          </w:p>
        </w:tc>
        <w:tc>
          <w:tcPr>
            <w:tcW w:w="5130" w:type="dxa"/>
            <w:vAlign w:val="center"/>
          </w:tcPr>
          <w:p w14:paraId="551CD574" w14:textId="34FF1042" w:rsidR="00165E07" w:rsidRPr="005721C1" w:rsidRDefault="00165E07" w:rsidP="00CD2CEF">
            <w:pPr>
              <w:pStyle w:val="FieldText"/>
              <w:spacing w:line="276" w:lineRule="auto"/>
              <w:rPr>
                <w:color w:val="595959" w:themeColor="text1" w:themeTint="A6"/>
              </w:rPr>
            </w:pPr>
          </w:p>
        </w:tc>
        <w:tc>
          <w:tcPr>
            <w:tcW w:w="2610" w:type="dxa"/>
            <w:vAlign w:val="center"/>
          </w:tcPr>
          <w:p w14:paraId="4E3596D6" w14:textId="381F8307" w:rsidR="00165E07" w:rsidRPr="005721C1" w:rsidRDefault="00165E07" w:rsidP="00CD2CEF">
            <w:pPr>
              <w:pStyle w:val="FieldText"/>
              <w:spacing w:line="276" w:lineRule="auto"/>
              <w:rPr>
                <w:color w:val="595959" w:themeColor="text1" w:themeTint="A6"/>
              </w:rPr>
            </w:pPr>
          </w:p>
        </w:tc>
      </w:tr>
      <w:tr w:rsidR="005721C1" w:rsidRPr="005721C1" w14:paraId="4F6598F0" w14:textId="77777777" w:rsidTr="00165E07">
        <w:trPr>
          <w:trHeight w:val="432"/>
        </w:trPr>
        <w:tc>
          <w:tcPr>
            <w:tcW w:w="2330" w:type="dxa"/>
            <w:vAlign w:val="center"/>
          </w:tcPr>
          <w:p w14:paraId="068931EB" w14:textId="592A1133" w:rsidR="00165E07" w:rsidRPr="005721C1" w:rsidRDefault="00165E07" w:rsidP="00CD2CEF">
            <w:pPr>
              <w:pStyle w:val="FieldText"/>
              <w:spacing w:line="276" w:lineRule="auto"/>
              <w:rPr>
                <w:color w:val="595959" w:themeColor="text1" w:themeTint="A6"/>
              </w:rPr>
            </w:pPr>
          </w:p>
        </w:tc>
        <w:tc>
          <w:tcPr>
            <w:tcW w:w="5130" w:type="dxa"/>
            <w:vAlign w:val="center"/>
          </w:tcPr>
          <w:p w14:paraId="584CB3F3" w14:textId="3DE2A55F" w:rsidR="00165E07" w:rsidRPr="005721C1" w:rsidRDefault="00165E07" w:rsidP="00CD2CEF">
            <w:pPr>
              <w:pStyle w:val="FieldText"/>
              <w:spacing w:line="276" w:lineRule="auto"/>
              <w:rPr>
                <w:color w:val="595959" w:themeColor="text1" w:themeTint="A6"/>
              </w:rPr>
            </w:pPr>
          </w:p>
        </w:tc>
        <w:tc>
          <w:tcPr>
            <w:tcW w:w="2610" w:type="dxa"/>
            <w:vAlign w:val="center"/>
          </w:tcPr>
          <w:p w14:paraId="11A0583B" w14:textId="3AEF112B" w:rsidR="00165E07" w:rsidRPr="005721C1" w:rsidRDefault="00165E07" w:rsidP="00CD2CEF">
            <w:pPr>
              <w:pStyle w:val="FieldText"/>
              <w:spacing w:line="276" w:lineRule="auto"/>
              <w:rPr>
                <w:color w:val="595959" w:themeColor="text1" w:themeTint="A6"/>
              </w:rPr>
            </w:pPr>
          </w:p>
        </w:tc>
      </w:tr>
      <w:tr w:rsidR="005721C1" w:rsidRPr="005721C1" w14:paraId="1037448F" w14:textId="77777777" w:rsidTr="00165E07">
        <w:trPr>
          <w:trHeight w:val="432"/>
        </w:trPr>
        <w:tc>
          <w:tcPr>
            <w:tcW w:w="2330" w:type="dxa"/>
            <w:vAlign w:val="center"/>
          </w:tcPr>
          <w:p w14:paraId="07A9104C" w14:textId="401CF437" w:rsidR="00165E07" w:rsidRPr="005721C1" w:rsidRDefault="00165E07" w:rsidP="00CD2CEF">
            <w:pPr>
              <w:pStyle w:val="FieldText"/>
              <w:spacing w:line="276" w:lineRule="auto"/>
              <w:rPr>
                <w:color w:val="595959" w:themeColor="text1" w:themeTint="A6"/>
              </w:rPr>
            </w:pPr>
          </w:p>
        </w:tc>
        <w:tc>
          <w:tcPr>
            <w:tcW w:w="5130" w:type="dxa"/>
            <w:vAlign w:val="center"/>
          </w:tcPr>
          <w:p w14:paraId="7BE2F6AB" w14:textId="31D1BAEC" w:rsidR="00165E07" w:rsidRPr="005721C1" w:rsidRDefault="00165E07" w:rsidP="00CD2CEF">
            <w:pPr>
              <w:pStyle w:val="FieldText"/>
              <w:spacing w:line="276" w:lineRule="auto"/>
              <w:rPr>
                <w:color w:val="595959" w:themeColor="text1" w:themeTint="A6"/>
              </w:rPr>
            </w:pPr>
          </w:p>
        </w:tc>
        <w:tc>
          <w:tcPr>
            <w:tcW w:w="2610" w:type="dxa"/>
            <w:vAlign w:val="center"/>
          </w:tcPr>
          <w:p w14:paraId="4D1DEDC4" w14:textId="55FCC5FA" w:rsidR="00165E07" w:rsidRPr="005721C1" w:rsidRDefault="00165E07" w:rsidP="00CD2CEF">
            <w:pPr>
              <w:pStyle w:val="FieldText"/>
              <w:spacing w:line="276" w:lineRule="auto"/>
              <w:rPr>
                <w:color w:val="595959" w:themeColor="text1" w:themeTint="A6"/>
              </w:rPr>
            </w:pPr>
          </w:p>
        </w:tc>
      </w:tr>
    </w:tbl>
    <w:p w14:paraId="66D7F5E9" w14:textId="77777777" w:rsidR="00913C0E" w:rsidRPr="005721C1" w:rsidRDefault="00913C0E" w:rsidP="00CD2CEF">
      <w:pPr>
        <w:spacing w:line="276" w:lineRule="auto"/>
        <w:rPr>
          <w:rFonts w:cstheme="minorHAnsi"/>
          <w:color w:val="595959" w:themeColor="text1" w:themeTint="A6"/>
          <w:sz w:val="20"/>
          <w:szCs w:val="20"/>
        </w:rPr>
      </w:pPr>
    </w:p>
    <w:p w14:paraId="0601D539" w14:textId="77777777" w:rsidR="00B91792" w:rsidRPr="005721C1" w:rsidRDefault="00B91792" w:rsidP="00CD2CEF">
      <w:pPr>
        <w:spacing w:line="276" w:lineRule="auto"/>
        <w:rPr>
          <w:rFonts w:cstheme="minorHAnsi"/>
          <w:b/>
          <w:color w:val="595959" w:themeColor="text1" w:themeTint="A6"/>
          <w:sz w:val="18"/>
          <w:szCs w:val="18"/>
        </w:rPr>
      </w:pPr>
    </w:p>
    <w:p w14:paraId="0F5D9C90" w14:textId="77777777" w:rsidR="00913C0E" w:rsidRPr="005721C1" w:rsidRDefault="00165E07"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EDUCATION</w:t>
      </w:r>
    </w:p>
    <w:p w14:paraId="154C0447" w14:textId="77777777" w:rsidR="00913C0E" w:rsidRPr="005721C1" w:rsidRDefault="00913C0E" w:rsidP="00CD2CEF">
      <w:pPr>
        <w:spacing w:line="276" w:lineRule="auto"/>
        <w:rPr>
          <w:rFonts w:cstheme="minorHAnsi"/>
          <w:color w:val="595959" w:themeColor="text1" w:themeTint="A6"/>
          <w:sz w:val="20"/>
          <w:szCs w:val="20"/>
        </w:rPr>
      </w:pPr>
    </w:p>
    <w:tbl>
      <w:tblPr>
        <w:tblStyle w:val="TableGrid"/>
        <w:tblW w:w="0" w:type="auto"/>
        <w:tblLook w:val="04A0" w:firstRow="1" w:lastRow="0" w:firstColumn="1" w:lastColumn="0" w:noHBand="0" w:noVBand="1"/>
      </w:tblPr>
      <w:tblGrid>
        <w:gridCol w:w="2330"/>
        <w:gridCol w:w="2580"/>
        <w:gridCol w:w="2580"/>
        <w:gridCol w:w="2580"/>
      </w:tblGrid>
      <w:tr w:rsidR="005721C1" w:rsidRPr="005721C1" w14:paraId="10E27E6F" w14:textId="77777777" w:rsidTr="00F76260">
        <w:trPr>
          <w:trHeight w:val="432"/>
        </w:trPr>
        <w:tc>
          <w:tcPr>
            <w:tcW w:w="2330" w:type="dxa"/>
            <w:vAlign w:val="center"/>
          </w:tcPr>
          <w:p w14:paraId="204CC19B" w14:textId="77777777" w:rsidR="00F76260" w:rsidRPr="005721C1" w:rsidRDefault="00F76260"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Date</w:t>
            </w:r>
          </w:p>
        </w:tc>
        <w:tc>
          <w:tcPr>
            <w:tcW w:w="2580" w:type="dxa"/>
            <w:vAlign w:val="center"/>
          </w:tcPr>
          <w:p w14:paraId="3BAC186C" w14:textId="77777777" w:rsidR="00F76260" w:rsidRPr="005721C1" w:rsidRDefault="00F76260"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Qualification</w:t>
            </w:r>
          </w:p>
        </w:tc>
        <w:tc>
          <w:tcPr>
            <w:tcW w:w="2580" w:type="dxa"/>
            <w:vAlign w:val="center"/>
          </w:tcPr>
          <w:p w14:paraId="5431BB27" w14:textId="77777777" w:rsidR="00F76260" w:rsidRPr="005721C1" w:rsidRDefault="00F76260"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Awarding Body</w:t>
            </w:r>
          </w:p>
        </w:tc>
        <w:tc>
          <w:tcPr>
            <w:tcW w:w="2580" w:type="dxa"/>
            <w:vAlign w:val="center"/>
          </w:tcPr>
          <w:p w14:paraId="12E5B1CB" w14:textId="77777777" w:rsidR="00F76260" w:rsidRPr="005721C1" w:rsidRDefault="00F76260"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Grade (if applicable)</w:t>
            </w:r>
          </w:p>
        </w:tc>
      </w:tr>
      <w:tr w:rsidR="005721C1" w:rsidRPr="005721C1" w14:paraId="0743840B" w14:textId="77777777" w:rsidTr="00F76260">
        <w:trPr>
          <w:trHeight w:val="432"/>
        </w:trPr>
        <w:tc>
          <w:tcPr>
            <w:tcW w:w="2330" w:type="dxa"/>
            <w:vAlign w:val="center"/>
          </w:tcPr>
          <w:p w14:paraId="5C1918F4" w14:textId="605769B4" w:rsidR="00165E07" w:rsidRPr="005721C1" w:rsidRDefault="00165E07" w:rsidP="00CD2CEF">
            <w:pPr>
              <w:pStyle w:val="FieldText"/>
              <w:spacing w:line="276" w:lineRule="auto"/>
              <w:rPr>
                <w:color w:val="595959" w:themeColor="text1" w:themeTint="A6"/>
              </w:rPr>
            </w:pPr>
          </w:p>
        </w:tc>
        <w:tc>
          <w:tcPr>
            <w:tcW w:w="2580" w:type="dxa"/>
            <w:vAlign w:val="center"/>
          </w:tcPr>
          <w:p w14:paraId="49DF1E0F" w14:textId="147EFDAA" w:rsidR="00165E07" w:rsidRPr="005721C1" w:rsidRDefault="00165E07" w:rsidP="00CD2CEF">
            <w:pPr>
              <w:pStyle w:val="FieldText"/>
              <w:spacing w:line="276" w:lineRule="auto"/>
              <w:rPr>
                <w:color w:val="595959" w:themeColor="text1" w:themeTint="A6"/>
              </w:rPr>
            </w:pPr>
          </w:p>
        </w:tc>
        <w:tc>
          <w:tcPr>
            <w:tcW w:w="2580" w:type="dxa"/>
            <w:vAlign w:val="center"/>
          </w:tcPr>
          <w:p w14:paraId="0F9101FD" w14:textId="66D627B1" w:rsidR="00165E07" w:rsidRPr="005721C1" w:rsidRDefault="00165E07" w:rsidP="00CD2CEF">
            <w:pPr>
              <w:pStyle w:val="FieldText"/>
              <w:spacing w:line="276" w:lineRule="auto"/>
              <w:rPr>
                <w:color w:val="595959" w:themeColor="text1" w:themeTint="A6"/>
              </w:rPr>
            </w:pPr>
          </w:p>
        </w:tc>
        <w:tc>
          <w:tcPr>
            <w:tcW w:w="2580" w:type="dxa"/>
            <w:vAlign w:val="center"/>
          </w:tcPr>
          <w:p w14:paraId="490606E6" w14:textId="77777777" w:rsidR="00165E07" w:rsidRPr="005721C1" w:rsidRDefault="00165E07" w:rsidP="00CD2CEF">
            <w:pPr>
              <w:pStyle w:val="FieldText"/>
              <w:spacing w:line="276" w:lineRule="auto"/>
              <w:rPr>
                <w:color w:val="595959" w:themeColor="text1" w:themeTint="A6"/>
              </w:rPr>
            </w:pPr>
          </w:p>
        </w:tc>
      </w:tr>
      <w:tr w:rsidR="005721C1" w:rsidRPr="005721C1" w14:paraId="6CD145B5" w14:textId="77777777" w:rsidTr="00F76260">
        <w:trPr>
          <w:trHeight w:val="432"/>
        </w:trPr>
        <w:tc>
          <w:tcPr>
            <w:tcW w:w="2330" w:type="dxa"/>
            <w:vAlign w:val="center"/>
          </w:tcPr>
          <w:p w14:paraId="442D4F58" w14:textId="3506C8F0" w:rsidR="00165E07" w:rsidRPr="005721C1" w:rsidRDefault="00165E07" w:rsidP="00CD2CEF">
            <w:pPr>
              <w:pStyle w:val="FieldText"/>
              <w:spacing w:line="276" w:lineRule="auto"/>
              <w:rPr>
                <w:color w:val="595959" w:themeColor="text1" w:themeTint="A6"/>
              </w:rPr>
            </w:pPr>
          </w:p>
        </w:tc>
        <w:tc>
          <w:tcPr>
            <w:tcW w:w="2580" w:type="dxa"/>
            <w:vAlign w:val="center"/>
          </w:tcPr>
          <w:p w14:paraId="1949C966" w14:textId="2BC80F7C" w:rsidR="00165E07" w:rsidRPr="005721C1" w:rsidRDefault="00165E07" w:rsidP="00CD2CEF">
            <w:pPr>
              <w:pStyle w:val="FieldText"/>
              <w:spacing w:line="276" w:lineRule="auto"/>
              <w:rPr>
                <w:color w:val="595959" w:themeColor="text1" w:themeTint="A6"/>
              </w:rPr>
            </w:pPr>
          </w:p>
        </w:tc>
        <w:tc>
          <w:tcPr>
            <w:tcW w:w="2580" w:type="dxa"/>
            <w:vAlign w:val="center"/>
          </w:tcPr>
          <w:p w14:paraId="3EC00D25" w14:textId="00CBF6CF" w:rsidR="00165E07" w:rsidRPr="005721C1" w:rsidRDefault="00165E07" w:rsidP="00CD2CEF">
            <w:pPr>
              <w:pStyle w:val="FieldText"/>
              <w:spacing w:line="276" w:lineRule="auto"/>
              <w:rPr>
                <w:color w:val="595959" w:themeColor="text1" w:themeTint="A6"/>
              </w:rPr>
            </w:pPr>
          </w:p>
        </w:tc>
        <w:tc>
          <w:tcPr>
            <w:tcW w:w="2580" w:type="dxa"/>
            <w:vAlign w:val="center"/>
          </w:tcPr>
          <w:p w14:paraId="68C51C08" w14:textId="3EC8000F" w:rsidR="00165E07" w:rsidRPr="005721C1" w:rsidRDefault="00165E07" w:rsidP="00CD2CEF">
            <w:pPr>
              <w:pStyle w:val="FieldText"/>
              <w:spacing w:line="276" w:lineRule="auto"/>
              <w:rPr>
                <w:color w:val="595959" w:themeColor="text1" w:themeTint="A6"/>
              </w:rPr>
            </w:pPr>
          </w:p>
        </w:tc>
      </w:tr>
      <w:tr w:rsidR="005721C1" w:rsidRPr="005721C1" w14:paraId="41F348D9" w14:textId="77777777" w:rsidTr="00F76260">
        <w:trPr>
          <w:trHeight w:val="432"/>
        </w:trPr>
        <w:tc>
          <w:tcPr>
            <w:tcW w:w="2330" w:type="dxa"/>
            <w:vAlign w:val="center"/>
          </w:tcPr>
          <w:p w14:paraId="336C12B0" w14:textId="22378A01" w:rsidR="00165E07" w:rsidRPr="005721C1" w:rsidRDefault="00165E07" w:rsidP="00CD2CEF">
            <w:pPr>
              <w:pStyle w:val="FieldText"/>
              <w:spacing w:line="276" w:lineRule="auto"/>
              <w:rPr>
                <w:color w:val="595959" w:themeColor="text1" w:themeTint="A6"/>
              </w:rPr>
            </w:pPr>
          </w:p>
        </w:tc>
        <w:tc>
          <w:tcPr>
            <w:tcW w:w="2580" w:type="dxa"/>
            <w:vAlign w:val="center"/>
          </w:tcPr>
          <w:p w14:paraId="5415ACFF" w14:textId="47B613BE" w:rsidR="00165E07" w:rsidRPr="005721C1" w:rsidRDefault="00165E07" w:rsidP="00CD2CEF">
            <w:pPr>
              <w:pStyle w:val="FieldText"/>
              <w:spacing w:line="276" w:lineRule="auto"/>
              <w:rPr>
                <w:color w:val="595959" w:themeColor="text1" w:themeTint="A6"/>
              </w:rPr>
            </w:pPr>
          </w:p>
        </w:tc>
        <w:tc>
          <w:tcPr>
            <w:tcW w:w="2580" w:type="dxa"/>
            <w:vAlign w:val="center"/>
          </w:tcPr>
          <w:p w14:paraId="5E9AA247" w14:textId="2F202F86" w:rsidR="00165E07" w:rsidRPr="005721C1" w:rsidRDefault="00165E07" w:rsidP="00CD2CEF">
            <w:pPr>
              <w:pStyle w:val="FieldText"/>
              <w:spacing w:line="276" w:lineRule="auto"/>
              <w:rPr>
                <w:color w:val="595959" w:themeColor="text1" w:themeTint="A6"/>
              </w:rPr>
            </w:pPr>
          </w:p>
        </w:tc>
        <w:tc>
          <w:tcPr>
            <w:tcW w:w="2580" w:type="dxa"/>
            <w:vAlign w:val="center"/>
          </w:tcPr>
          <w:p w14:paraId="6D50705B" w14:textId="77777777" w:rsidR="00165E07" w:rsidRPr="005721C1" w:rsidRDefault="00165E07" w:rsidP="00CD2CEF">
            <w:pPr>
              <w:pStyle w:val="FieldText"/>
              <w:spacing w:line="276" w:lineRule="auto"/>
              <w:rPr>
                <w:color w:val="595959" w:themeColor="text1" w:themeTint="A6"/>
              </w:rPr>
            </w:pPr>
          </w:p>
        </w:tc>
      </w:tr>
      <w:tr w:rsidR="005721C1" w:rsidRPr="005721C1" w14:paraId="67C8EA09" w14:textId="77777777" w:rsidTr="00F76260">
        <w:trPr>
          <w:trHeight w:val="432"/>
        </w:trPr>
        <w:tc>
          <w:tcPr>
            <w:tcW w:w="2330" w:type="dxa"/>
            <w:vAlign w:val="center"/>
          </w:tcPr>
          <w:p w14:paraId="2D3E74FD" w14:textId="1F15CBC8" w:rsidR="00165E07" w:rsidRPr="005721C1" w:rsidRDefault="00165E07" w:rsidP="00CD2CEF">
            <w:pPr>
              <w:pStyle w:val="FieldText"/>
              <w:spacing w:line="276" w:lineRule="auto"/>
              <w:rPr>
                <w:color w:val="595959" w:themeColor="text1" w:themeTint="A6"/>
              </w:rPr>
            </w:pPr>
          </w:p>
        </w:tc>
        <w:tc>
          <w:tcPr>
            <w:tcW w:w="2580" w:type="dxa"/>
            <w:vAlign w:val="center"/>
          </w:tcPr>
          <w:p w14:paraId="501AE4AD" w14:textId="19B7110C" w:rsidR="00165E07" w:rsidRPr="005721C1" w:rsidRDefault="00165E07" w:rsidP="00CD2CEF">
            <w:pPr>
              <w:pStyle w:val="FieldText"/>
              <w:spacing w:line="276" w:lineRule="auto"/>
              <w:rPr>
                <w:color w:val="595959" w:themeColor="text1" w:themeTint="A6"/>
              </w:rPr>
            </w:pPr>
          </w:p>
        </w:tc>
        <w:tc>
          <w:tcPr>
            <w:tcW w:w="2580" w:type="dxa"/>
            <w:vAlign w:val="center"/>
          </w:tcPr>
          <w:p w14:paraId="32C3A7BA" w14:textId="0E86A300" w:rsidR="00165E07" w:rsidRPr="005721C1" w:rsidRDefault="00165E07" w:rsidP="00CD2CEF">
            <w:pPr>
              <w:pStyle w:val="FieldText"/>
              <w:spacing w:line="276" w:lineRule="auto"/>
              <w:rPr>
                <w:color w:val="595959" w:themeColor="text1" w:themeTint="A6"/>
              </w:rPr>
            </w:pPr>
          </w:p>
        </w:tc>
        <w:tc>
          <w:tcPr>
            <w:tcW w:w="2580" w:type="dxa"/>
            <w:vAlign w:val="center"/>
          </w:tcPr>
          <w:p w14:paraId="17064D1C" w14:textId="77777777" w:rsidR="00165E07" w:rsidRPr="005721C1" w:rsidRDefault="00165E07" w:rsidP="00CD2CEF">
            <w:pPr>
              <w:pStyle w:val="FieldText"/>
              <w:spacing w:line="276" w:lineRule="auto"/>
              <w:rPr>
                <w:color w:val="595959" w:themeColor="text1" w:themeTint="A6"/>
              </w:rPr>
            </w:pPr>
          </w:p>
        </w:tc>
      </w:tr>
      <w:tr w:rsidR="005721C1" w:rsidRPr="005721C1" w14:paraId="6D5FB676" w14:textId="77777777" w:rsidTr="00F76260">
        <w:trPr>
          <w:trHeight w:val="432"/>
        </w:trPr>
        <w:tc>
          <w:tcPr>
            <w:tcW w:w="2330" w:type="dxa"/>
            <w:vAlign w:val="center"/>
          </w:tcPr>
          <w:p w14:paraId="21C74452" w14:textId="77777777" w:rsidR="00165E07" w:rsidRPr="005721C1" w:rsidRDefault="00165E07" w:rsidP="00CD2CEF">
            <w:pPr>
              <w:pStyle w:val="FieldText"/>
              <w:spacing w:line="276" w:lineRule="auto"/>
              <w:rPr>
                <w:color w:val="595959" w:themeColor="text1" w:themeTint="A6"/>
              </w:rPr>
            </w:pPr>
          </w:p>
        </w:tc>
        <w:tc>
          <w:tcPr>
            <w:tcW w:w="2580" w:type="dxa"/>
            <w:vAlign w:val="center"/>
          </w:tcPr>
          <w:p w14:paraId="7494CA96" w14:textId="77777777" w:rsidR="00165E07" w:rsidRPr="005721C1" w:rsidRDefault="00165E07" w:rsidP="00CD2CEF">
            <w:pPr>
              <w:pStyle w:val="FieldText"/>
              <w:spacing w:line="276" w:lineRule="auto"/>
              <w:rPr>
                <w:color w:val="595959" w:themeColor="text1" w:themeTint="A6"/>
              </w:rPr>
            </w:pPr>
          </w:p>
        </w:tc>
        <w:tc>
          <w:tcPr>
            <w:tcW w:w="2580" w:type="dxa"/>
            <w:vAlign w:val="center"/>
          </w:tcPr>
          <w:p w14:paraId="0B2CE3AB" w14:textId="77777777" w:rsidR="00165E07" w:rsidRPr="005721C1" w:rsidRDefault="00165E07" w:rsidP="00CD2CEF">
            <w:pPr>
              <w:pStyle w:val="FieldText"/>
              <w:spacing w:line="276" w:lineRule="auto"/>
              <w:rPr>
                <w:color w:val="595959" w:themeColor="text1" w:themeTint="A6"/>
              </w:rPr>
            </w:pPr>
          </w:p>
        </w:tc>
        <w:tc>
          <w:tcPr>
            <w:tcW w:w="2580" w:type="dxa"/>
            <w:vAlign w:val="center"/>
          </w:tcPr>
          <w:p w14:paraId="5426BE4F" w14:textId="77777777" w:rsidR="00165E07" w:rsidRPr="005721C1" w:rsidRDefault="00165E07" w:rsidP="00CD2CEF">
            <w:pPr>
              <w:pStyle w:val="FieldText"/>
              <w:spacing w:line="276" w:lineRule="auto"/>
              <w:rPr>
                <w:color w:val="595959" w:themeColor="text1" w:themeTint="A6"/>
              </w:rPr>
            </w:pPr>
          </w:p>
        </w:tc>
      </w:tr>
    </w:tbl>
    <w:p w14:paraId="77BA12EF" w14:textId="77777777" w:rsidR="00913C0E" w:rsidRPr="005721C1" w:rsidRDefault="00913C0E" w:rsidP="00CD2CEF">
      <w:pPr>
        <w:spacing w:line="276" w:lineRule="auto"/>
        <w:rPr>
          <w:rFonts w:cstheme="minorHAnsi"/>
          <w:color w:val="595959" w:themeColor="text1" w:themeTint="A6"/>
          <w:sz w:val="20"/>
          <w:szCs w:val="20"/>
        </w:rPr>
      </w:pPr>
    </w:p>
    <w:p w14:paraId="387552B6" w14:textId="77777777" w:rsidR="00A26D36" w:rsidRPr="005721C1" w:rsidRDefault="00A26D36" w:rsidP="00CD2CEF">
      <w:pPr>
        <w:spacing w:line="276" w:lineRule="auto"/>
        <w:rPr>
          <w:rFonts w:cstheme="minorHAnsi"/>
          <w:color w:val="595959" w:themeColor="text1" w:themeTint="A6"/>
          <w:sz w:val="20"/>
          <w:szCs w:val="20"/>
        </w:rPr>
      </w:pPr>
    </w:p>
    <w:p w14:paraId="07F2DB93" w14:textId="77777777" w:rsidR="00913C0E" w:rsidRPr="005721C1" w:rsidRDefault="00913C0E" w:rsidP="00CD2CEF">
      <w:pPr>
        <w:spacing w:line="276" w:lineRule="auto"/>
        <w:rPr>
          <w:rFonts w:cstheme="minorHAnsi"/>
          <w:color w:val="595959" w:themeColor="text1" w:themeTint="A6"/>
          <w:sz w:val="22"/>
          <w:szCs w:val="22"/>
        </w:rPr>
      </w:pPr>
    </w:p>
    <w:p w14:paraId="5D86E767" w14:textId="77777777" w:rsidR="008C60D8" w:rsidRDefault="008C60D8" w:rsidP="00CD2CEF">
      <w:pPr>
        <w:spacing w:line="276" w:lineRule="auto"/>
        <w:rPr>
          <w:rFonts w:cstheme="minorHAnsi"/>
          <w:b/>
          <w:color w:val="595959" w:themeColor="text1" w:themeTint="A6"/>
          <w:sz w:val="22"/>
          <w:szCs w:val="22"/>
        </w:rPr>
      </w:pPr>
    </w:p>
    <w:p w14:paraId="5CBA0336" w14:textId="77777777" w:rsidR="00CD2CEF" w:rsidRDefault="00CD2CEF" w:rsidP="00CD2CEF">
      <w:pPr>
        <w:spacing w:line="276" w:lineRule="auto"/>
        <w:rPr>
          <w:rFonts w:cstheme="minorHAnsi"/>
          <w:b/>
          <w:color w:val="595959" w:themeColor="text1" w:themeTint="A6"/>
          <w:sz w:val="22"/>
          <w:szCs w:val="22"/>
        </w:rPr>
      </w:pPr>
    </w:p>
    <w:p w14:paraId="0ADE4683" w14:textId="671A0588" w:rsidR="00A26D36" w:rsidRPr="005721C1" w:rsidRDefault="00A26D36" w:rsidP="00CD2CEF">
      <w:pPr>
        <w:spacing w:line="276" w:lineRule="auto"/>
        <w:rPr>
          <w:rFonts w:cstheme="minorHAnsi"/>
          <w:b/>
          <w:color w:val="595959" w:themeColor="text1" w:themeTint="A6"/>
          <w:sz w:val="22"/>
          <w:szCs w:val="22"/>
        </w:rPr>
      </w:pPr>
      <w:r w:rsidRPr="005721C1">
        <w:rPr>
          <w:rFonts w:cstheme="minorHAnsi"/>
          <w:b/>
          <w:color w:val="595959" w:themeColor="text1" w:themeTint="A6"/>
          <w:sz w:val="22"/>
          <w:szCs w:val="22"/>
        </w:rPr>
        <w:t>EXISTING CONTACTS WITHIN THE SCHOOL</w:t>
      </w:r>
    </w:p>
    <w:p w14:paraId="1C660E75" w14:textId="77777777" w:rsidR="00A26D36" w:rsidRPr="005721C1" w:rsidRDefault="00A26D36" w:rsidP="00CD2CEF">
      <w:pPr>
        <w:spacing w:line="276" w:lineRule="auto"/>
        <w:rPr>
          <w:rFonts w:cstheme="minorHAnsi"/>
          <w:color w:val="595959" w:themeColor="text1" w:themeTint="A6"/>
          <w:sz w:val="20"/>
          <w:szCs w:val="20"/>
          <w:lang w:val="en-GB"/>
        </w:rPr>
      </w:pPr>
      <w:r w:rsidRPr="005721C1">
        <w:rPr>
          <w:rFonts w:cstheme="minorHAnsi"/>
          <w:color w:val="595959" w:themeColor="text1" w:themeTint="A6"/>
          <w:sz w:val="20"/>
          <w:szCs w:val="20"/>
          <w:lang w:val="en-GB"/>
        </w:rPr>
        <w:t>Please indicate if you know any existing employees or Governors at the School and, if so, how you know them.</w:t>
      </w:r>
    </w:p>
    <w:p w14:paraId="12455BE0" w14:textId="77777777" w:rsidR="00A26D36" w:rsidRPr="005721C1" w:rsidRDefault="00A26D36" w:rsidP="00CD2CEF">
      <w:pPr>
        <w:spacing w:line="276" w:lineRule="auto"/>
        <w:rPr>
          <w:rFonts w:cstheme="minorHAnsi"/>
          <w:color w:val="595959" w:themeColor="text1" w:themeTint="A6"/>
          <w:sz w:val="20"/>
          <w:szCs w:val="20"/>
          <w:lang w:val="en-GB"/>
        </w:rPr>
      </w:pPr>
    </w:p>
    <w:tbl>
      <w:tblPr>
        <w:tblStyle w:val="TableGrid"/>
        <w:tblW w:w="0" w:type="auto"/>
        <w:tblLook w:val="04A0" w:firstRow="1" w:lastRow="0" w:firstColumn="1" w:lastColumn="0" w:noHBand="0" w:noVBand="1"/>
      </w:tblPr>
      <w:tblGrid>
        <w:gridCol w:w="10070"/>
      </w:tblGrid>
      <w:tr w:rsidR="00A26D36" w:rsidRPr="005721C1" w14:paraId="495BD384" w14:textId="77777777" w:rsidTr="00A26D36">
        <w:trPr>
          <w:trHeight w:val="1152"/>
        </w:trPr>
        <w:tc>
          <w:tcPr>
            <w:tcW w:w="10070" w:type="dxa"/>
          </w:tcPr>
          <w:p w14:paraId="09E24ACA" w14:textId="42976B11" w:rsidR="00A26D36" w:rsidRPr="005721C1" w:rsidRDefault="00A26D36" w:rsidP="00CD2CEF">
            <w:pPr>
              <w:pStyle w:val="FieldText"/>
              <w:spacing w:line="276" w:lineRule="auto"/>
              <w:rPr>
                <w:color w:val="595959" w:themeColor="text1" w:themeTint="A6"/>
                <w:lang w:val="en-GB"/>
              </w:rPr>
            </w:pPr>
          </w:p>
        </w:tc>
      </w:tr>
    </w:tbl>
    <w:p w14:paraId="7811AE06" w14:textId="77777777" w:rsidR="00931C28" w:rsidRPr="005721C1" w:rsidRDefault="00931C28" w:rsidP="00CD2CEF">
      <w:pPr>
        <w:spacing w:line="276" w:lineRule="auto"/>
        <w:rPr>
          <w:rFonts w:cstheme="minorHAnsi"/>
          <w:color w:val="595959" w:themeColor="text1" w:themeTint="A6"/>
          <w:sz w:val="20"/>
          <w:szCs w:val="20"/>
          <w:lang w:val="en-GB"/>
        </w:rPr>
      </w:pPr>
    </w:p>
    <w:p w14:paraId="05D98A4F" w14:textId="77777777" w:rsidR="00CD2CEF" w:rsidRDefault="00CD2CEF" w:rsidP="00CD2CEF">
      <w:pPr>
        <w:spacing w:line="276" w:lineRule="auto"/>
        <w:rPr>
          <w:rFonts w:cstheme="minorHAnsi"/>
          <w:b/>
          <w:color w:val="595959" w:themeColor="text1" w:themeTint="A6"/>
          <w:sz w:val="22"/>
          <w:szCs w:val="22"/>
          <w:lang w:val="en-GB"/>
        </w:rPr>
      </w:pPr>
    </w:p>
    <w:p w14:paraId="5DFB7876" w14:textId="41DAE6EB" w:rsidR="00931C28" w:rsidRPr="00CD2CEF" w:rsidRDefault="00931C28" w:rsidP="00CD2CEF">
      <w:pPr>
        <w:spacing w:line="276" w:lineRule="auto"/>
        <w:rPr>
          <w:rFonts w:cstheme="minorHAnsi"/>
          <w:b/>
          <w:color w:val="595959" w:themeColor="text1" w:themeTint="A6"/>
          <w:sz w:val="22"/>
          <w:szCs w:val="22"/>
          <w:lang w:val="en-GB"/>
        </w:rPr>
      </w:pPr>
      <w:r w:rsidRPr="005721C1">
        <w:rPr>
          <w:rFonts w:cstheme="minorHAnsi"/>
          <w:b/>
          <w:color w:val="595959" w:themeColor="text1" w:themeTint="A6"/>
          <w:sz w:val="22"/>
          <w:szCs w:val="22"/>
          <w:lang w:val="en-GB"/>
        </w:rPr>
        <w:t>REFEREES</w:t>
      </w:r>
    </w:p>
    <w:p w14:paraId="13493CE2" w14:textId="77777777" w:rsidR="00B91792" w:rsidRPr="005721C1" w:rsidRDefault="0019050F" w:rsidP="00CD2CEF">
      <w:pPr>
        <w:spacing w:line="276" w:lineRule="auto"/>
        <w:jc w:val="both"/>
        <w:rPr>
          <w:rFonts w:cstheme="minorHAnsi"/>
          <w:color w:val="595959" w:themeColor="text1" w:themeTint="A6"/>
          <w:sz w:val="20"/>
          <w:szCs w:val="20"/>
          <w:lang w:val="en-GB"/>
        </w:rPr>
      </w:pPr>
      <w:r w:rsidRPr="005721C1">
        <w:rPr>
          <w:rFonts w:cstheme="minorHAnsi"/>
          <w:color w:val="595959" w:themeColor="text1" w:themeTint="A6"/>
          <w:sz w:val="20"/>
          <w:szCs w:val="20"/>
          <w:lang w:val="en-GB"/>
        </w:rPr>
        <w:t>Please give details of</w:t>
      </w:r>
      <w:r w:rsidR="00931C28" w:rsidRPr="005721C1">
        <w:rPr>
          <w:rFonts w:cstheme="minorHAnsi"/>
          <w:color w:val="595959" w:themeColor="text1" w:themeTint="A6"/>
          <w:sz w:val="20"/>
          <w:szCs w:val="20"/>
          <w:lang w:val="en-GB"/>
        </w:rPr>
        <w:t xml:space="preserve"> </w:t>
      </w:r>
      <w:r w:rsidR="00B91792" w:rsidRPr="005721C1">
        <w:rPr>
          <w:rFonts w:cstheme="minorHAnsi"/>
          <w:color w:val="595959" w:themeColor="text1" w:themeTint="A6"/>
          <w:sz w:val="20"/>
          <w:szCs w:val="20"/>
          <w:lang w:val="en-GB"/>
        </w:rPr>
        <w:t>three</w:t>
      </w:r>
      <w:r w:rsidR="00931C28" w:rsidRPr="005721C1">
        <w:rPr>
          <w:rFonts w:cstheme="minorHAnsi"/>
          <w:color w:val="595959" w:themeColor="text1" w:themeTint="A6"/>
          <w:sz w:val="20"/>
          <w:szCs w:val="20"/>
          <w:lang w:val="en-GB"/>
        </w:rPr>
        <w:t xml:space="preserve"> </w:t>
      </w:r>
      <w:r w:rsidRPr="005721C1">
        <w:rPr>
          <w:rFonts w:cstheme="minorHAnsi"/>
          <w:color w:val="595959" w:themeColor="text1" w:themeTint="A6"/>
          <w:sz w:val="20"/>
          <w:szCs w:val="20"/>
          <w:lang w:val="en-GB"/>
        </w:rPr>
        <w:t>professional</w:t>
      </w:r>
      <w:r w:rsidR="00931C28" w:rsidRPr="005721C1">
        <w:rPr>
          <w:rFonts w:cstheme="minorHAnsi"/>
          <w:color w:val="595959" w:themeColor="text1" w:themeTint="A6"/>
          <w:sz w:val="20"/>
          <w:szCs w:val="20"/>
          <w:lang w:val="en-GB"/>
        </w:rPr>
        <w:t xml:space="preserve"> referees</w:t>
      </w:r>
      <w:r w:rsidRPr="005721C1">
        <w:rPr>
          <w:rFonts w:cstheme="minorHAnsi"/>
          <w:color w:val="595959" w:themeColor="text1" w:themeTint="A6"/>
          <w:sz w:val="20"/>
          <w:szCs w:val="20"/>
          <w:lang w:val="en-GB"/>
        </w:rPr>
        <w:t xml:space="preserve"> below. </w:t>
      </w:r>
      <w:r w:rsidR="00931C28" w:rsidRPr="005721C1">
        <w:rPr>
          <w:rFonts w:cstheme="minorHAnsi"/>
          <w:b/>
          <w:color w:val="595959" w:themeColor="text1" w:themeTint="A6"/>
          <w:sz w:val="20"/>
          <w:szCs w:val="20"/>
          <w:lang w:val="en-GB"/>
        </w:rPr>
        <w:t>One referee must be your current or most recent employer</w:t>
      </w:r>
      <w:r w:rsidR="00931C28" w:rsidRPr="005721C1">
        <w:rPr>
          <w:rFonts w:cstheme="minorHAnsi"/>
          <w:color w:val="595959" w:themeColor="text1" w:themeTint="A6"/>
          <w:sz w:val="20"/>
          <w:szCs w:val="20"/>
          <w:lang w:val="en-GB"/>
        </w:rPr>
        <w:t xml:space="preserve">.  Where you are not currently working with children but have done so in the past, one referee must be from the employer by whom you were most recently employed in work with children.  </w:t>
      </w:r>
    </w:p>
    <w:p w14:paraId="7BB160CC" w14:textId="77777777" w:rsidR="00B91792" w:rsidRPr="005721C1" w:rsidRDefault="00B91792" w:rsidP="00CD2CEF">
      <w:pPr>
        <w:spacing w:line="276" w:lineRule="auto"/>
        <w:jc w:val="both"/>
        <w:rPr>
          <w:rFonts w:cstheme="minorHAnsi"/>
          <w:color w:val="595959" w:themeColor="text1" w:themeTint="A6"/>
          <w:sz w:val="20"/>
          <w:szCs w:val="20"/>
          <w:lang w:val="en-GB"/>
        </w:rPr>
      </w:pPr>
    </w:p>
    <w:p w14:paraId="5EDB62E0" w14:textId="77777777" w:rsidR="00931C28" w:rsidRPr="005721C1" w:rsidRDefault="0019050F" w:rsidP="00CD2CEF">
      <w:pPr>
        <w:spacing w:line="276" w:lineRule="auto"/>
        <w:jc w:val="both"/>
        <w:rPr>
          <w:rFonts w:cstheme="minorHAnsi"/>
          <w:color w:val="595959" w:themeColor="text1" w:themeTint="A6"/>
          <w:sz w:val="20"/>
          <w:szCs w:val="20"/>
          <w:lang w:val="en-GB"/>
        </w:rPr>
      </w:pPr>
      <w:r w:rsidRPr="005721C1">
        <w:rPr>
          <w:rFonts w:cstheme="minorHAnsi"/>
          <w:b/>
          <w:color w:val="595959" w:themeColor="text1" w:themeTint="A6"/>
          <w:sz w:val="20"/>
          <w:szCs w:val="20"/>
          <w:lang w:val="en-GB"/>
        </w:rPr>
        <w:t xml:space="preserve">Please note that </w:t>
      </w:r>
      <w:r w:rsidR="00931C28" w:rsidRPr="005721C1">
        <w:rPr>
          <w:rFonts w:cstheme="minorHAnsi"/>
          <w:b/>
          <w:color w:val="595959" w:themeColor="text1" w:themeTint="A6"/>
          <w:sz w:val="20"/>
          <w:szCs w:val="20"/>
          <w:lang w:val="en-GB"/>
        </w:rPr>
        <w:t>references will not be accepted from relatives or from referees writing solely in the capacity of friends</w:t>
      </w:r>
      <w:r w:rsidR="00931C28" w:rsidRPr="005721C1">
        <w:rPr>
          <w:rFonts w:cstheme="minorHAnsi"/>
          <w:color w:val="595959" w:themeColor="text1" w:themeTint="A6"/>
          <w:sz w:val="20"/>
          <w:szCs w:val="20"/>
          <w:lang w:val="en-GB"/>
        </w:rPr>
        <w:t>.</w:t>
      </w:r>
    </w:p>
    <w:p w14:paraId="216D1374" w14:textId="77777777" w:rsidR="00931C28" w:rsidRPr="005721C1" w:rsidRDefault="00931C28" w:rsidP="00CD2CEF">
      <w:pPr>
        <w:spacing w:line="276" w:lineRule="auto"/>
        <w:rPr>
          <w:rFonts w:cstheme="minorHAnsi"/>
          <w:color w:val="595959" w:themeColor="text1" w:themeTint="A6"/>
          <w:sz w:val="20"/>
          <w:szCs w:val="20"/>
          <w:lang w:val="en-GB"/>
        </w:rPr>
      </w:pPr>
    </w:p>
    <w:p w14:paraId="7C59D446" w14:textId="09B839C8" w:rsidR="00B91792" w:rsidRPr="005721C1" w:rsidRDefault="00931C28" w:rsidP="00CD2CEF">
      <w:pPr>
        <w:spacing w:line="276" w:lineRule="auto"/>
        <w:rPr>
          <w:rFonts w:cstheme="minorHAnsi"/>
          <w:color w:val="595959" w:themeColor="text1" w:themeTint="A6"/>
          <w:sz w:val="20"/>
          <w:szCs w:val="20"/>
          <w:lang w:val="en-GB"/>
        </w:rPr>
      </w:pPr>
      <w:r w:rsidRPr="005721C1">
        <w:rPr>
          <w:rFonts w:cstheme="minorHAnsi"/>
          <w:color w:val="595959" w:themeColor="text1" w:themeTint="A6"/>
          <w:sz w:val="20"/>
          <w:szCs w:val="20"/>
          <w:lang w:val="en-GB"/>
        </w:rPr>
        <w:t>We reserve the right to contact any of your previous employers.</w:t>
      </w:r>
    </w:p>
    <w:p w14:paraId="1D316995" w14:textId="77777777" w:rsidR="00B91792" w:rsidRPr="005721C1" w:rsidRDefault="00B91792" w:rsidP="00CD2CEF">
      <w:pPr>
        <w:spacing w:line="276" w:lineRule="auto"/>
        <w:rPr>
          <w:rFonts w:cstheme="minorHAnsi"/>
          <w:color w:val="595959" w:themeColor="text1" w:themeTint="A6"/>
          <w:sz w:val="20"/>
          <w:szCs w:val="20"/>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14:paraId="4287B9C0" w14:textId="77777777" w:rsidTr="00B91792">
        <w:trPr>
          <w:trHeight w:hRule="exact" w:val="432"/>
        </w:trPr>
        <w:tc>
          <w:tcPr>
            <w:tcW w:w="1082" w:type="dxa"/>
            <w:tcBorders>
              <w:right w:val="single" w:sz="4" w:space="0" w:color="auto"/>
            </w:tcBorders>
            <w:vAlign w:val="center"/>
          </w:tcPr>
          <w:p w14:paraId="0BAC3F31"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Referee 1</w:t>
            </w:r>
          </w:p>
        </w:tc>
        <w:tc>
          <w:tcPr>
            <w:tcW w:w="4310" w:type="dxa"/>
            <w:tcBorders>
              <w:top w:val="single" w:sz="4" w:space="0" w:color="auto"/>
              <w:left w:val="single" w:sz="4" w:space="0" w:color="auto"/>
              <w:bottom w:val="single" w:sz="4" w:space="0" w:color="auto"/>
              <w:right w:val="single" w:sz="4" w:space="0" w:color="auto"/>
            </w:tcBorders>
            <w:vAlign w:val="center"/>
          </w:tcPr>
          <w:p w14:paraId="6A00E7E8" w14:textId="45142B63" w:rsidR="00B91792" w:rsidRPr="00F75FD8" w:rsidRDefault="00B91792" w:rsidP="00CD2CEF">
            <w:pPr>
              <w:pStyle w:val="FieldText"/>
              <w:spacing w:line="276" w:lineRule="auto"/>
              <w:jc w:val="center"/>
              <w:rPr>
                <w:rFonts w:cstheme="minorHAnsi"/>
                <w:b w:val="0"/>
                <w:bCs/>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3FCD9675" w14:textId="15ED20E8" w:rsidR="00B91792" w:rsidRPr="005721C1" w:rsidRDefault="00B91792" w:rsidP="00CD2CEF">
            <w:pPr>
              <w:pStyle w:val="FieldText"/>
              <w:spacing w:line="276" w:lineRule="auto"/>
              <w:jc w:val="center"/>
              <w:rPr>
                <w:rFonts w:cstheme="minorHAnsi"/>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14:paraId="4D11E4EA" w14:textId="50D4FCA5" w:rsidR="00B91792" w:rsidRPr="00F75FD8" w:rsidRDefault="00B91792" w:rsidP="00CD2CEF">
            <w:pPr>
              <w:pStyle w:val="FieldText"/>
              <w:spacing w:line="276" w:lineRule="auto"/>
              <w:jc w:val="center"/>
              <w:rPr>
                <w:rFonts w:cstheme="minorHAnsi"/>
                <w:b w:val="0"/>
                <w:bCs/>
                <w:color w:val="595959" w:themeColor="text1" w:themeTint="A6"/>
                <w:sz w:val="20"/>
                <w:szCs w:val="20"/>
              </w:rPr>
            </w:pPr>
          </w:p>
        </w:tc>
      </w:tr>
      <w:tr w:rsidR="00B91792" w:rsidRPr="005721C1" w14:paraId="28C9A427" w14:textId="77777777" w:rsidTr="00B91792">
        <w:trPr>
          <w:trHeight w:val="183"/>
        </w:trPr>
        <w:tc>
          <w:tcPr>
            <w:tcW w:w="1082" w:type="dxa"/>
            <w:vAlign w:val="bottom"/>
          </w:tcPr>
          <w:p w14:paraId="6BEDE54C" w14:textId="77777777" w:rsidR="00B91792" w:rsidRPr="005721C1" w:rsidRDefault="00B91792" w:rsidP="00CD2CEF">
            <w:pPr>
              <w:spacing w:line="276" w:lineRule="auto"/>
              <w:rPr>
                <w:rFonts w:cstheme="minorHAnsi"/>
                <w:color w:val="595959" w:themeColor="text1" w:themeTint="A6"/>
                <w:sz w:val="20"/>
                <w:szCs w:val="20"/>
              </w:rPr>
            </w:pPr>
          </w:p>
        </w:tc>
        <w:tc>
          <w:tcPr>
            <w:tcW w:w="4310" w:type="dxa"/>
            <w:tcBorders>
              <w:top w:val="single" w:sz="4" w:space="0" w:color="auto"/>
            </w:tcBorders>
            <w:vAlign w:val="bottom"/>
          </w:tcPr>
          <w:p w14:paraId="208279B1"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14:paraId="48833020"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14:paraId="6BDA17A2" w14:textId="77777777" w:rsidR="00B91792" w:rsidRPr="005721C1" w:rsidRDefault="00B91792" w:rsidP="00CD2CEF">
            <w:pPr>
              <w:spacing w:line="276" w:lineRule="auto"/>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14:paraId="5AAB4136" w14:textId="77777777" w:rsidR="00B91792" w:rsidRPr="005721C1" w:rsidRDefault="00B91792" w:rsidP="00CD2CEF">
      <w:pPr>
        <w:spacing w:line="276" w:lineRule="auto"/>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14:paraId="0166ECBD" w14:textId="77777777" w:rsidTr="00D17F11">
        <w:trPr>
          <w:trHeight w:val="439"/>
        </w:trPr>
        <w:tc>
          <w:tcPr>
            <w:tcW w:w="1071" w:type="dxa"/>
            <w:tcBorders>
              <w:right w:val="single" w:sz="4" w:space="0" w:color="auto"/>
            </w:tcBorders>
            <w:vAlign w:val="center"/>
          </w:tcPr>
          <w:p w14:paraId="76F194AC" w14:textId="77777777" w:rsidR="00B91792" w:rsidRPr="005721C1" w:rsidRDefault="00B91792" w:rsidP="00CD2CEF">
            <w:pPr>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14:paraId="2CE18571" w14:textId="630B2907" w:rsidR="00B91792" w:rsidRPr="00F75FD8" w:rsidRDefault="00B91792" w:rsidP="00CD2CEF">
            <w:pPr>
              <w:pStyle w:val="FieldText"/>
              <w:spacing w:line="276" w:lineRule="auto"/>
              <w:jc w:val="center"/>
              <w:rPr>
                <w:rFonts w:cstheme="minorHAnsi"/>
                <w:b w:val="0"/>
                <w:bCs/>
                <w:color w:val="595959" w:themeColor="text1" w:themeTint="A6"/>
                <w:sz w:val="20"/>
                <w:szCs w:val="20"/>
              </w:rPr>
            </w:pPr>
          </w:p>
        </w:tc>
        <w:tc>
          <w:tcPr>
            <w:tcW w:w="716" w:type="dxa"/>
            <w:tcBorders>
              <w:left w:val="single" w:sz="4" w:space="0" w:color="auto"/>
              <w:right w:val="single" w:sz="4" w:space="0" w:color="auto"/>
            </w:tcBorders>
            <w:vAlign w:val="center"/>
          </w:tcPr>
          <w:p w14:paraId="62C91CBC" w14:textId="77777777" w:rsidR="00B91792" w:rsidRPr="005721C1" w:rsidRDefault="00B91792"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14:paraId="58604C96" w14:textId="3E31E562" w:rsidR="00B91792" w:rsidRPr="005721C1" w:rsidRDefault="00B91792" w:rsidP="00CD2CEF">
            <w:pPr>
              <w:pStyle w:val="FieldText"/>
              <w:spacing w:line="276" w:lineRule="auto"/>
              <w:jc w:val="center"/>
              <w:rPr>
                <w:rFonts w:cstheme="minorHAnsi"/>
                <w:color w:val="595959" w:themeColor="text1" w:themeTint="A6"/>
                <w:sz w:val="20"/>
                <w:szCs w:val="20"/>
              </w:rPr>
            </w:pPr>
          </w:p>
        </w:tc>
      </w:tr>
    </w:tbl>
    <w:p w14:paraId="6494C4C2"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14:paraId="20C02199" w14:textId="77777777" w:rsidTr="00D17F11">
        <w:trPr>
          <w:trHeight w:hRule="exact" w:val="432"/>
        </w:trPr>
        <w:tc>
          <w:tcPr>
            <w:tcW w:w="1082" w:type="dxa"/>
            <w:tcBorders>
              <w:right w:val="single" w:sz="4" w:space="0" w:color="auto"/>
            </w:tcBorders>
            <w:vAlign w:val="center"/>
          </w:tcPr>
          <w:p w14:paraId="3A4D25DD"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14:paraId="3CB256FE" w14:textId="77777777" w:rsidR="00B91792" w:rsidRPr="00F75FD8" w:rsidRDefault="00B91792" w:rsidP="00CD2CEF">
            <w:pPr>
              <w:spacing w:line="276" w:lineRule="auto"/>
              <w:ind w:right="-30"/>
              <w:rPr>
                <w:rFonts w:cstheme="minorHAnsi"/>
                <w:b/>
                <w:bCs/>
                <w:color w:val="595959" w:themeColor="text1" w:themeTint="A6"/>
                <w:sz w:val="20"/>
                <w:szCs w:val="20"/>
              </w:rPr>
            </w:pPr>
          </w:p>
        </w:tc>
      </w:tr>
      <w:tr w:rsidR="00B91792" w:rsidRPr="005721C1" w14:paraId="6F067827" w14:textId="77777777" w:rsidTr="00D17F11">
        <w:trPr>
          <w:gridAfter w:val="1"/>
          <w:wAfter w:w="8997" w:type="dxa"/>
          <w:trHeight w:val="183"/>
        </w:trPr>
        <w:tc>
          <w:tcPr>
            <w:tcW w:w="1082" w:type="dxa"/>
            <w:vAlign w:val="bottom"/>
          </w:tcPr>
          <w:p w14:paraId="05D59D76" w14:textId="77777777" w:rsidR="00B91792" w:rsidRPr="005721C1" w:rsidRDefault="00B91792" w:rsidP="00CD2CEF">
            <w:pPr>
              <w:spacing w:line="276" w:lineRule="auto"/>
              <w:rPr>
                <w:rFonts w:cstheme="minorHAnsi"/>
                <w:color w:val="595959" w:themeColor="text1" w:themeTint="A6"/>
                <w:sz w:val="20"/>
                <w:szCs w:val="20"/>
              </w:rPr>
            </w:pPr>
          </w:p>
        </w:tc>
      </w:tr>
    </w:tbl>
    <w:p w14:paraId="663C6A86" w14:textId="77777777" w:rsidR="00B91792" w:rsidRPr="005721C1" w:rsidRDefault="00B91792" w:rsidP="00CD2CEF">
      <w:pPr>
        <w:spacing w:line="276" w:lineRule="auto"/>
        <w:rPr>
          <w:rFonts w:cstheme="minorHAnsi"/>
          <w:color w:val="595959" w:themeColor="text1" w:themeTint="A6"/>
          <w:sz w:val="20"/>
          <w:szCs w:val="20"/>
          <w:lang w:val="en-GB"/>
        </w:rPr>
      </w:pPr>
    </w:p>
    <w:p w14:paraId="52AE86DD" w14:textId="77777777" w:rsidR="00B91792" w:rsidRPr="005721C1" w:rsidRDefault="00B91792" w:rsidP="00CD2CEF">
      <w:pPr>
        <w:spacing w:line="276" w:lineRule="auto"/>
        <w:rPr>
          <w:rFonts w:cstheme="minorHAnsi"/>
          <w:color w:val="595959" w:themeColor="text1" w:themeTint="A6"/>
          <w:sz w:val="20"/>
          <w:szCs w:val="20"/>
          <w:lang w:val="en-GB"/>
        </w:rPr>
      </w:pPr>
    </w:p>
    <w:p w14:paraId="0C789F89"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14:paraId="29A640DD" w14:textId="77777777" w:rsidTr="00D17F11">
        <w:trPr>
          <w:trHeight w:hRule="exact" w:val="432"/>
        </w:trPr>
        <w:tc>
          <w:tcPr>
            <w:tcW w:w="1082" w:type="dxa"/>
            <w:tcBorders>
              <w:right w:val="single" w:sz="4" w:space="0" w:color="auto"/>
            </w:tcBorders>
            <w:vAlign w:val="center"/>
          </w:tcPr>
          <w:p w14:paraId="0A8CF6AE"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Referee 2</w:t>
            </w:r>
          </w:p>
        </w:tc>
        <w:tc>
          <w:tcPr>
            <w:tcW w:w="4310" w:type="dxa"/>
            <w:tcBorders>
              <w:top w:val="single" w:sz="4" w:space="0" w:color="auto"/>
              <w:left w:val="single" w:sz="4" w:space="0" w:color="auto"/>
              <w:bottom w:val="single" w:sz="4" w:space="0" w:color="auto"/>
              <w:right w:val="single" w:sz="4" w:space="0" w:color="auto"/>
            </w:tcBorders>
            <w:vAlign w:val="center"/>
          </w:tcPr>
          <w:p w14:paraId="5CE0359E" w14:textId="12DB663F" w:rsidR="00B91792" w:rsidRPr="00C32FED" w:rsidRDefault="00B91792" w:rsidP="00CD2CEF">
            <w:pPr>
              <w:pStyle w:val="FieldText"/>
              <w:spacing w:line="276" w:lineRule="auto"/>
              <w:jc w:val="center"/>
              <w:rPr>
                <w:rFonts w:cstheme="minorHAnsi"/>
                <w:b w:val="0"/>
                <w:bCs/>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2075E862" w14:textId="05EE4759" w:rsidR="00B91792" w:rsidRPr="005721C1" w:rsidRDefault="00B91792" w:rsidP="00CD2CEF">
            <w:pPr>
              <w:pStyle w:val="FieldText"/>
              <w:spacing w:line="276" w:lineRule="auto"/>
              <w:jc w:val="center"/>
              <w:rPr>
                <w:rFonts w:cstheme="minorHAnsi"/>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14:paraId="6660C659" w14:textId="2133C73F" w:rsidR="00B91792" w:rsidRPr="00C32FED" w:rsidRDefault="00B91792" w:rsidP="00CD2CEF">
            <w:pPr>
              <w:pStyle w:val="FieldText"/>
              <w:spacing w:line="276" w:lineRule="auto"/>
              <w:rPr>
                <w:rFonts w:cstheme="minorHAnsi"/>
                <w:b w:val="0"/>
                <w:bCs/>
                <w:color w:val="595959" w:themeColor="text1" w:themeTint="A6"/>
                <w:sz w:val="20"/>
                <w:szCs w:val="20"/>
              </w:rPr>
            </w:pPr>
          </w:p>
        </w:tc>
      </w:tr>
      <w:tr w:rsidR="00B91792" w:rsidRPr="005721C1" w14:paraId="092C154C" w14:textId="77777777" w:rsidTr="00D17F11">
        <w:trPr>
          <w:trHeight w:val="183"/>
        </w:trPr>
        <w:tc>
          <w:tcPr>
            <w:tcW w:w="1082" w:type="dxa"/>
            <w:vAlign w:val="bottom"/>
          </w:tcPr>
          <w:p w14:paraId="6A1333C7" w14:textId="77777777" w:rsidR="00B91792" w:rsidRPr="005721C1" w:rsidRDefault="00B91792" w:rsidP="00CD2CEF">
            <w:pPr>
              <w:spacing w:line="276" w:lineRule="auto"/>
              <w:rPr>
                <w:rFonts w:cstheme="minorHAnsi"/>
                <w:color w:val="595959" w:themeColor="text1" w:themeTint="A6"/>
                <w:sz w:val="20"/>
                <w:szCs w:val="20"/>
              </w:rPr>
            </w:pPr>
          </w:p>
        </w:tc>
        <w:tc>
          <w:tcPr>
            <w:tcW w:w="4310" w:type="dxa"/>
            <w:tcBorders>
              <w:top w:val="single" w:sz="4" w:space="0" w:color="auto"/>
            </w:tcBorders>
            <w:vAlign w:val="bottom"/>
          </w:tcPr>
          <w:p w14:paraId="7DB63CCB"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14:paraId="53474057"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14:paraId="6F7C2889" w14:textId="77777777" w:rsidR="00B91792" w:rsidRPr="005721C1" w:rsidRDefault="00B91792" w:rsidP="00CD2CEF">
            <w:pPr>
              <w:spacing w:line="276" w:lineRule="auto"/>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14:paraId="7B39AC18" w14:textId="77777777" w:rsidR="00B91792" w:rsidRPr="005721C1" w:rsidRDefault="00B91792" w:rsidP="00CD2CEF">
      <w:pPr>
        <w:spacing w:line="276" w:lineRule="auto"/>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14:paraId="3EE4C2A3" w14:textId="77777777" w:rsidTr="00D17F11">
        <w:trPr>
          <w:trHeight w:val="439"/>
        </w:trPr>
        <w:tc>
          <w:tcPr>
            <w:tcW w:w="1071" w:type="dxa"/>
            <w:tcBorders>
              <w:right w:val="single" w:sz="4" w:space="0" w:color="auto"/>
            </w:tcBorders>
            <w:vAlign w:val="center"/>
          </w:tcPr>
          <w:p w14:paraId="6E8C0A5B" w14:textId="77777777" w:rsidR="00B91792" w:rsidRPr="005721C1" w:rsidRDefault="00B91792" w:rsidP="00CD2CEF">
            <w:pPr>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14:paraId="0D7625CB" w14:textId="6BCF82D7" w:rsidR="00B91792" w:rsidRPr="005721C1" w:rsidRDefault="00B91792" w:rsidP="00CD2CEF">
            <w:pPr>
              <w:pStyle w:val="FieldText"/>
              <w:spacing w:line="276" w:lineRule="auto"/>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14:paraId="0894A368" w14:textId="77777777" w:rsidR="00B91792" w:rsidRPr="005721C1" w:rsidRDefault="00B91792"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14:paraId="494D8B45" w14:textId="0E8DAA6B" w:rsidR="00B91792" w:rsidRPr="005721C1" w:rsidRDefault="00B91792" w:rsidP="00CD2CEF">
            <w:pPr>
              <w:pStyle w:val="FieldText"/>
              <w:spacing w:line="276" w:lineRule="auto"/>
              <w:jc w:val="center"/>
              <w:rPr>
                <w:rFonts w:cstheme="minorHAnsi"/>
                <w:color w:val="595959" w:themeColor="text1" w:themeTint="A6"/>
                <w:sz w:val="20"/>
                <w:szCs w:val="20"/>
              </w:rPr>
            </w:pPr>
          </w:p>
        </w:tc>
      </w:tr>
    </w:tbl>
    <w:p w14:paraId="690BC89F"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14:paraId="25E0955B" w14:textId="77777777" w:rsidTr="00D17F11">
        <w:trPr>
          <w:trHeight w:hRule="exact" w:val="432"/>
        </w:trPr>
        <w:tc>
          <w:tcPr>
            <w:tcW w:w="1082" w:type="dxa"/>
            <w:tcBorders>
              <w:right w:val="single" w:sz="4" w:space="0" w:color="auto"/>
            </w:tcBorders>
            <w:vAlign w:val="center"/>
          </w:tcPr>
          <w:p w14:paraId="041C5AB3"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14:paraId="4ED03DD3" w14:textId="6F399172" w:rsidR="00B91792" w:rsidRPr="005721C1" w:rsidRDefault="00B91792" w:rsidP="00CD2CEF">
            <w:pPr>
              <w:pStyle w:val="FieldText"/>
              <w:spacing w:line="276" w:lineRule="auto"/>
              <w:jc w:val="center"/>
              <w:rPr>
                <w:rFonts w:cstheme="minorHAnsi"/>
                <w:color w:val="595959" w:themeColor="text1" w:themeTint="A6"/>
                <w:sz w:val="20"/>
                <w:szCs w:val="20"/>
              </w:rPr>
            </w:pPr>
          </w:p>
        </w:tc>
      </w:tr>
      <w:tr w:rsidR="00B91792" w:rsidRPr="005721C1" w14:paraId="14E05C85" w14:textId="77777777" w:rsidTr="00D17F11">
        <w:trPr>
          <w:gridAfter w:val="1"/>
          <w:wAfter w:w="8997" w:type="dxa"/>
          <w:trHeight w:val="183"/>
        </w:trPr>
        <w:tc>
          <w:tcPr>
            <w:tcW w:w="1082" w:type="dxa"/>
            <w:vAlign w:val="bottom"/>
          </w:tcPr>
          <w:p w14:paraId="33CE8566" w14:textId="77777777" w:rsidR="00B91792" w:rsidRPr="005721C1" w:rsidRDefault="00B91792" w:rsidP="00CD2CEF">
            <w:pPr>
              <w:spacing w:line="276" w:lineRule="auto"/>
              <w:rPr>
                <w:rFonts w:cstheme="minorHAnsi"/>
                <w:color w:val="595959" w:themeColor="text1" w:themeTint="A6"/>
                <w:sz w:val="20"/>
                <w:szCs w:val="20"/>
              </w:rPr>
            </w:pPr>
          </w:p>
        </w:tc>
      </w:tr>
    </w:tbl>
    <w:p w14:paraId="7AA98EC9" w14:textId="77777777" w:rsidR="00B91792" w:rsidRPr="005721C1" w:rsidRDefault="00B91792" w:rsidP="00CD2CEF">
      <w:pPr>
        <w:spacing w:line="276" w:lineRule="auto"/>
        <w:rPr>
          <w:rFonts w:cstheme="minorHAnsi"/>
          <w:color w:val="595959" w:themeColor="text1" w:themeTint="A6"/>
          <w:sz w:val="20"/>
          <w:szCs w:val="20"/>
          <w:lang w:val="en-GB"/>
        </w:rPr>
      </w:pPr>
    </w:p>
    <w:p w14:paraId="55D7A7E2" w14:textId="77777777" w:rsidR="0019050F" w:rsidRPr="005721C1" w:rsidRDefault="0019050F" w:rsidP="00CD2CEF">
      <w:pPr>
        <w:spacing w:line="276" w:lineRule="auto"/>
        <w:rPr>
          <w:rFonts w:cstheme="minorHAnsi"/>
          <w:color w:val="595959" w:themeColor="text1" w:themeTint="A6"/>
          <w:sz w:val="20"/>
          <w:szCs w:val="20"/>
          <w:lang w:val="en-GB"/>
        </w:rPr>
      </w:pPr>
    </w:p>
    <w:p w14:paraId="4D507479"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14:paraId="17B7B23B" w14:textId="77777777" w:rsidTr="00D17F11">
        <w:trPr>
          <w:trHeight w:hRule="exact" w:val="432"/>
        </w:trPr>
        <w:tc>
          <w:tcPr>
            <w:tcW w:w="1082" w:type="dxa"/>
            <w:tcBorders>
              <w:right w:val="single" w:sz="4" w:space="0" w:color="auto"/>
            </w:tcBorders>
            <w:vAlign w:val="center"/>
          </w:tcPr>
          <w:p w14:paraId="22912AF6"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b/>
                <w:color w:val="595959" w:themeColor="text1" w:themeTint="A6"/>
                <w:sz w:val="20"/>
                <w:szCs w:val="20"/>
              </w:rPr>
              <w:t>Referee 3</w:t>
            </w:r>
          </w:p>
        </w:tc>
        <w:tc>
          <w:tcPr>
            <w:tcW w:w="4310" w:type="dxa"/>
            <w:tcBorders>
              <w:top w:val="single" w:sz="4" w:space="0" w:color="auto"/>
              <w:left w:val="single" w:sz="4" w:space="0" w:color="auto"/>
              <w:bottom w:val="single" w:sz="4" w:space="0" w:color="auto"/>
              <w:right w:val="single" w:sz="4" w:space="0" w:color="auto"/>
            </w:tcBorders>
            <w:vAlign w:val="center"/>
          </w:tcPr>
          <w:p w14:paraId="3629F383" w14:textId="3859FC87" w:rsidR="00B91792" w:rsidRPr="007F515F" w:rsidRDefault="00B91792" w:rsidP="00CD2CEF">
            <w:pPr>
              <w:pStyle w:val="FieldText"/>
              <w:spacing w:line="276" w:lineRule="auto"/>
              <w:jc w:val="center"/>
              <w:rPr>
                <w:rFonts w:cstheme="minorHAnsi"/>
                <w:b w:val="0"/>
                <w:bCs/>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026FC1C2" w14:textId="5B8FD7E3" w:rsidR="00B91792" w:rsidRPr="007F515F" w:rsidRDefault="00B91792" w:rsidP="00CD2CEF">
            <w:pPr>
              <w:pStyle w:val="FieldText"/>
              <w:spacing w:line="276" w:lineRule="auto"/>
              <w:ind w:left="720" w:hanging="720"/>
              <w:jc w:val="center"/>
              <w:rPr>
                <w:rFonts w:cstheme="minorHAnsi"/>
                <w:b w:val="0"/>
                <w:bCs/>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14:paraId="1468E8CD" w14:textId="60208B60" w:rsidR="00B91792" w:rsidRPr="007F515F" w:rsidRDefault="00B91792" w:rsidP="00CD2CEF">
            <w:pPr>
              <w:pStyle w:val="FieldText"/>
              <w:spacing w:line="276" w:lineRule="auto"/>
              <w:jc w:val="center"/>
              <w:rPr>
                <w:rFonts w:cstheme="minorHAnsi"/>
                <w:b w:val="0"/>
                <w:bCs/>
                <w:color w:val="595959" w:themeColor="text1" w:themeTint="A6"/>
                <w:sz w:val="20"/>
                <w:szCs w:val="20"/>
              </w:rPr>
            </w:pPr>
          </w:p>
        </w:tc>
      </w:tr>
      <w:tr w:rsidR="00B91792" w:rsidRPr="005721C1" w14:paraId="1CB6AE4C" w14:textId="77777777" w:rsidTr="00D17F11">
        <w:trPr>
          <w:trHeight w:val="183"/>
        </w:trPr>
        <w:tc>
          <w:tcPr>
            <w:tcW w:w="1082" w:type="dxa"/>
            <w:vAlign w:val="bottom"/>
          </w:tcPr>
          <w:p w14:paraId="7D3D3CEC" w14:textId="77777777" w:rsidR="00B91792" w:rsidRPr="005721C1" w:rsidRDefault="00B91792" w:rsidP="00CD2CEF">
            <w:pPr>
              <w:spacing w:line="276" w:lineRule="auto"/>
              <w:rPr>
                <w:rFonts w:cstheme="minorHAnsi"/>
                <w:color w:val="595959" w:themeColor="text1" w:themeTint="A6"/>
                <w:sz w:val="20"/>
                <w:szCs w:val="20"/>
              </w:rPr>
            </w:pPr>
          </w:p>
        </w:tc>
        <w:tc>
          <w:tcPr>
            <w:tcW w:w="4310" w:type="dxa"/>
            <w:tcBorders>
              <w:top w:val="single" w:sz="4" w:space="0" w:color="auto"/>
            </w:tcBorders>
            <w:vAlign w:val="bottom"/>
          </w:tcPr>
          <w:p w14:paraId="3157327B"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14:paraId="79385F30" w14:textId="77777777" w:rsidR="00B91792" w:rsidRPr="005721C1" w:rsidRDefault="00B91792" w:rsidP="00CD2CEF">
            <w:pPr>
              <w:pStyle w:val="Heading3"/>
              <w:spacing w:line="276" w:lineRule="auto"/>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14:paraId="02A8B1B9" w14:textId="77777777" w:rsidR="00B91792" w:rsidRPr="005721C1" w:rsidRDefault="00B91792" w:rsidP="00CD2CEF">
            <w:pPr>
              <w:spacing w:line="276" w:lineRule="auto"/>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14:paraId="274953E8" w14:textId="77777777" w:rsidR="00B91792" w:rsidRPr="005721C1" w:rsidRDefault="00B91792" w:rsidP="00CD2CEF">
      <w:pPr>
        <w:spacing w:line="276" w:lineRule="auto"/>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14:paraId="3B0A48E2" w14:textId="77777777" w:rsidTr="00D17F11">
        <w:trPr>
          <w:trHeight w:val="439"/>
        </w:trPr>
        <w:tc>
          <w:tcPr>
            <w:tcW w:w="1071" w:type="dxa"/>
            <w:tcBorders>
              <w:right w:val="single" w:sz="4" w:space="0" w:color="auto"/>
            </w:tcBorders>
            <w:vAlign w:val="center"/>
          </w:tcPr>
          <w:p w14:paraId="4324C1E6" w14:textId="77777777" w:rsidR="00B91792" w:rsidRPr="005721C1" w:rsidRDefault="00B91792" w:rsidP="00CD2CEF">
            <w:pPr>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14:paraId="742F6D7E" w14:textId="77A6FB68" w:rsidR="00B91792" w:rsidRPr="005721C1" w:rsidRDefault="00B91792" w:rsidP="00CD2CEF">
            <w:pPr>
              <w:pStyle w:val="FieldText"/>
              <w:spacing w:line="276" w:lineRule="auto"/>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14:paraId="5A886BEA" w14:textId="77777777" w:rsidR="00B91792" w:rsidRPr="005721C1" w:rsidRDefault="00B91792"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14:paraId="3EA0D4A3" w14:textId="5C07B6BF" w:rsidR="00B91792" w:rsidRPr="007F515F" w:rsidRDefault="00B91792" w:rsidP="00CD2CEF">
            <w:pPr>
              <w:pStyle w:val="FieldText"/>
              <w:spacing w:line="276" w:lineRule="auto"/>
              <w:jc w:val="center"/>
              <w:rPr>
                <w:rFonts w:cstheme="minorHAnsi"/>
                <w:b w:val="0"/>
                <w:bCs/>
                <w:color w:val="595959" w:themeColor="text1" w:themeTint="A6"/>
                <w:sz w:val="20"/>
                <w:szCs w:val="20"/>
              </w:rPr>
            </w:pPr>
          </w:p>
        </w:tc>
      </w:tr>
    </w:tbl>
    <w:p w14:paraId="149ACD83" w14:textId="77777777" w:rsidR="00B91792" w:rsidRPr="005721C1" w:rsidRDefault="00B91792" w:rsidP="00CD2CEF">
      <w:pPr>
        <w:spacing w:line="276" w:lineRule="auto"/>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14:paraId="7075D16D" w14:textId="77777777" w:rsidTr="00D17F11">
        <w:trPr>
          <w:trHeight w:hRule="exact" w:val="432"/>
        </w:trPr>
        <w:tc>
          <w:tcPr>
            <w:tcW w:w="1082" w:type="dxa"/>
            <w:tcBorders>
              <w:right w:val="single" w:sz="4" w:space="0" w:color="auto"/>
            </w:tcBorders>
            <w:vAlign w:val="center"/>
          </w:tcPr>
          <w:p w14:paraId="11CAD20A" w14:textId="77777777" w:rsidR="00B91792" w:rsidRPr="005721C1" w:rsidRDefault="00B91792" w:rsidP="00CD2CEF">
            <w:pPr>
              <w:spacing w:line="276" w:lineRule="auto"/>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14:paraId="2CE88CFF" w14:textId="6589EF1C" w:rsidR="00B91792" w:rsidRPr="007F515F" w:rsidRDefault="00B91792" w:rsidP="00CD2CEF">
            <w:pPr>
              <w:pStyle w:val="FieldText"/>
              <w:spacing w:line="276" w:lineRule="auto"/>
              <w:jc w:val="center"/>
              <w:rPr>
                <w:rFonts w:cstheme="minorHAnsi"/>
                <w:b w:val="0"/>
                <w:bCs/>
                <w:color w:val="595959" w:themeColor="text1" w:themeTint="A6"/>
                <w:sz w:val="20"/>
                <w:szCs w:val="20"/>
              </w:rPr>
            </w:pPr>
          </w:p>
        </w:tc>
      </w:tr>
      <w:tr w:rsidR="00B91792" w:rsidRPr="005721C1" w14:paraId="01BBF836" w14:textId="77777777" w:rsidTr="00D17F11">
        <w:trPr>
          <w:gridAfter w:val="1"/>
          <w:wAfter w:w="8997" w:type="dxa"/>
          <w:trHeight w:val="183"/>
        </w:trPr>
        <w:tc>
          <w:tcPr>
            <w:tcW w:w="1082" w:type="dxa"/>
            <w:vAlign w:val="bottom"/>
          </w:tcPr>
          <w:p w14:paraId="72F024AD" w14:textId="77777777" w:rsidR="00B91792" w:rsidRPr="005721C1" w:rsidRDefault="00B91792" w:rsidP="00CD2CEF">
            <w:pPr>
              <w:spacing w:line="276" w:lineRule="auto"/>
              <w:rPr>
                <w:rFonts w:cstheme="minorHAnsi"/>
                <w:color w:val="595959" w:themeColor="text1" w:themeTint="A6"/>
                <w:sz w:val="20"/>
                <w:szCs w:val="20"/>
              </w:rPr>
            </w:pPr>
          </w:p>
        </w:tc>
      </w:tr>
    </w:tbl>
    <w:p w14:paraId="0D7B31AD" w14:textId="77777777" w:rsidR="00CC7CD4" w:rsidRDefault="00CC7CD4" w:rsidP="00CD2CEF">
      <w:pPr>
        <w:spacing w:line="276" w:lineRule="auto"/>
        <w:rPr>
          <w:color w:val="595959" w:themeColor="text1" w:themeTint="A6"/>
        </w:rPr>
      </w:pPr>
      <w:r w:rsidRPr="00CC7CD4">
        <w:rPr>
          <w:color w:val="595959" w:themeColor="text1" w:themeTint="A6"/>
        </w:rPr>
        <w:t>Please specify how you f</w:t>
      </w:r>
      <w:r>
        <w:rPr>
          <w:color w:val="595959" w:themeColor="text1" w:themeTint="A6"/>
        </w:rPr>
        <w:t>ound out about this opportunity:</w:t>
      </w:r>
    </w:p>
    <w:p w14:paraId="4A2D7D35" w14:textId="77777777" w:rsidR="00CC7CD4" w:rsidRDefault="00CC7CD4" w:rsidP="00CD2CEF">
      <w:pPr>
        <w:spacing w:line="276" w:lineRule="auto"/>
        <w:rPr>
          <w:color w:val="595959" w:themeColor="text1" w:themeTint="A6"/>
        </w:rPr>
      </w:pPr>
    </w:p>
    <w:tbl>
      <w:tblPr>
        <w:tblStyle w:val="TableGrid"/>
        <w:tblW w:w="0" w:type="auto"/>
        <w:tblLook w:val="04A0" w:firstRow="1" w:lastRow="0" w:firstColumn="1" w:lastColumn="0" w:noHBand="0" w:noVBand="1"/>
      </w:tblPr>
      <w:tblGrid>
        <w:gridCol w:w="10070"/>
      </w:tblGrid>
      <w:tr w:rsidR="00201665" w:rsidRPr="005721C1" w14:paraId="1F725ADD" w14:textId="77777777" w:rsidTr="00CC7CD4">
        <w:trPr>
          <w:trHeight w:val="1045"/>
        </w:trPr>
        <w:tc>
          <w:tcPr>
            <w:tcW w:w="10070" w:type="dxa"/>
          </w:tcPr>
          <w:p w14:paraId="4E293F68" w14:textId="2D044DFE" w:rsidR="00201665" w:rsidRPr="00FC2AE0" w:rsidRDefault="00201665" w:rsidP="00CD2CEF">
            <w:pPr>
              <w:pStyle w:val="FieldText"/>
              <w:spacing w:line="276" w:lineRule="auto"/>
              <w:rPr>
                <w:b w:val="0"/>
                <w:bCs/>
                <w:color w:val="595959" w:themeColor="text1" w:themeTint="A6"/>
                <w:lang w:val="en-GB"/>
              </w:rPr>
            </w:pPr>
          </w:p>
        </w:tc>
      </w:tr>
    </w:tbl>
    <w:p w14:paraId="0114A136" w14:textId="77777777" w:rsidR="00201665" w:rsidRPr="005721C1" w:rsidRDefault="00201665" w:rsidP="00CD2CEF">
      <w:pPr>
        <w:spacing w:line="276" w:lineRule="auto"/>
        <w:rPr>
          <w:color w:val="595959" w:themeColor="text1" w:themeTint="A6"/>
        </w:rPr>
      </w:pPr>
    </w:p>
    <w:p w14:paraId="0F794EB1" w14:textId="77777777" w:rsidR="00201665" w:rsidRDefault="00201665" w:rsidP="00CD2CEF">
      <w:pPr>
        <w:spacing w:line="276" w:lineRule="auto"/>
        <w:rPr>
          <w:b/>
          <w:color w:val="595959" w:themeColor="text1" w:themeTint="A6"/>
          <w:sz w:val="22"/>
          <w:szCs w:val="22"/>
          <w:lang w:val="en-GB"/>
        </w:rPr>
      </w:pPr>
    </w:p>
    <w:p w14:paraId="30645199" w14:textId="7B8D6241" w:rsidR="0019050F" w:rsidRPr="00CD2CEF" w:rsidRDefault="0019050F" w:rsidP="00CD2CEF">
      <w:pPr>
        <w:spacing w:line="276" w:lineRule="auto"/>
        <w:rPr>
          <w:b/>
          <w:color w:val="595959" w:themeColor="text1" w:themeTint="A6"/>
          <w:sz w:val="22"/>
          <w:szCs w:val="22"/>
          <w:lang w:val="en-GB"/>
        </w:rPr>
      </w:pPr>
      <w:r w:rsidRPr="005721C1">
        <w:rPr>
          <w:b/>
          <w:color w:val="595959" w:themeColor="text1" w:themeTint="A6"/>
          <w:sz w:val="22"/>
          <w:szCs w:val="22"/>
          <w:lang w:val="en-GB"/>
        </w:rPr>
        <w:t>DECLARATION</w:t>
      </w:r>
    </w:p>
    <w:p w14:paraId="139B321A" w14:textId="77777777" w:rsidR="0019050F" w:rsidRPr="005721C1" w:rsidRDefault="0019050F" w:rsidP="00CD2CEF">
      <w:pPr>
        <w:spacing w:line="276" w:lineRule="auto"/>
        <w:jc w:val="both"/>
        <w:rPr>
          <w:color w:val="595959" w:themeColor="text1" w:themeTint="A6"/>
          <w:sz w:val="20"/>
          <w:szCs w:val="20"/>
          <w:lang w:val="en-GB"/>
        </w:rPr>
      </w:pPr>
      <w:r w:rsidRPr="005721C1">
        <w:rPr>
          <w:color w:val="595959" w:themeColor="text1" w:themeTint="A6"/>
          <w:sz w:val="20"/>
          <w:szCs w:val="20"/>
          <w:lang w:val="en-GB"/>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DfES List 99 or the Protection of Children Act List, am not subject to any sanctions imposed by a regulatory body and </w:t>
      </w:r>
    </w:p>
    <w:p w14:paraId="43DDC8EA" w14:textId="77777777" w:rsidR="00931C28" w:rsidRPr="005721C1" w:rsidRDefault="00931C28" w:rsidP="00CD2CEF">
      <w:pPr>
        <w:spacing w:line="276" w:lineRule="auto"/>
        <w:rPr>
          <w:color w:val="595959" w:themeColor="text1" w:themeTint="A6"/>
        </w:rPr>
      </w:pPr>
    </w:p>
    <w:p w14:paraId="2E719F10" w14:textId="77777777" w:rsidR="0019050F" w:rsidRPr="005721C1" w:rsidRDefault="0019050F" w:rsidP="00CD2CEF">
      <w:pPr>
        <w:spacing w:line="276" w:lineRule="auto"/>
        <w:rPr>
          <w:b/>
          <w:i/>
          <w:color w:val="595959" w:themeColor="text1" w:themeTint="A6"/>
          <w:sz w:val="20"/>
          <w:szCs w:val="20"/>
        </w:rPr>
      </w:pPr>
      <w:r w:rsidRPr="005721C1">
        <w:rPr>
          <w:b/>
          <w:i/>
          <w:color w:val="595959" w:themeColor="text1" w:themeTint="A6"/>
          <w:sz w:val="20"/>
          <w:szCs w:val="20"/>
        </w:rPr>
        <w:t>EITHER</w:t>
      </w:r>
    </w:p>
    <w:p w14:paraId="57EFEB6C" w14:textId="77777777" w:rsidR="0019050F" w:rsidRPr="005721C1" w:rsidRDefault="0019050F" w:rsidP="00CD2CEF">
      <w:pPr>
        <w:spacing w:line="276" w:lineRule="auto"/>
        <w:rPr>
          <w:color w:val="595959" w:themeColor="text1" w:themeTint="A6"/>
        </w:rPr>
      </w:pPr>
    </w:p>
    <w:tbl>
      <w:tblPr>
        <w:tblW w:w="4601" w:type="pct"/>
        <w:tblInd w:w="-11" w:type="dxa"/>
        <w:tblLayout w:type="fixed"/>
        <w:tblCellMar>
          <w:left w:w="0" w:type="dxa"/>
          <w:right w:w="0" w:type="dxa"/>
        </w:tblCellMar>
        <w:tblLook w:val="0000" w:firstRow="0" w:lastRow="0" w:firstColumn="0" w:lastColumn="0" w:noHBand="0" w:noVBand="0"/>
      </w:tblPr>
      <w:tblGrid>
        <w:gridCol w:w="542"/>
        <w:gridCol w:w="8729"/>
      </w:tblGrid>
      <w:tr w:rsidR="005721C1" w:rsidRPr="005721C1" w14:paraId="152BA202" w14:textId="77777777" w:rsidTr="0019050F">
        <w:trPr>
          <w:trHeight w:val="494"/>
        </w:trPr>
        <w:tc>
          <w:tcPr>
            <w:tcW w:w="542" w:type="dxa"/>
            <w:tcBorders>
              <w:top w:val="single" w:sz="4" w:space="0" w:color="auto"/>
              <w:left w:val="single" w:sz="4" w:space="0" w:color="auto"/>
              <w:bottom w:val="single" w:sz="4" w:space="0" w:color="auto"/>
              <w:right w:val="single" w:sz="4" w:space="0" w:color="auto"/>
            </w:tcBorders>
            <w:vAlign w:val="center"/>
          </w:tcPr>
          <w:p w14:paraId="2A277A6F" w14:textId="2BA67C89" w:rsidR="0019050F" w:rsidRPr="005721C1" w:rsidRDefault="0019050F" w:rsidP="00CD2CEF">
            <w:pPr>
              <w:pStyle w:val="FieldText"/>
              <w:spacing w:line="276" w:lineRule="auto"/>
              <w:jc w:val="center"/>
              <w:rPr>
                <w:rFonts w:cstheme="minorHAnsi"/>
                <w:color w:val="595959" w:themeColor="text1" w:themeTint="A6"/>
                <w:sz w:val="20"/>
                <w:szCs w:val="20"/>
              </w:rPr>
            </w:pPr>
          </w:p>
        </w:tc>
        <w:tc>
          <w:tcPr>
            <w:tcW w:w="8729" w:type="dxa"/>
            <w:tcBorders>
              <w:left w:val="single" w:sz="4" w:space="0" w:color="auto"/>
            </w:tcBorders>
            <w:vAlign w:val="center"/>
          </w:tcPr>
          <w:p w14:paraId="4790B2E4" w14:textId="77777777" w:rsidR="0019050F" w:rsidRPr="005721C1" w:rsidRDefault="0019050F" w:rsidP="00CD2CEF">
            <w:pPr>
              <w:pStyle w:val="Heading4"/>
              <w:spacing w:line="276" w:lineRule="auto"/>
              <w:jc w:val="left"/>
              <w:rPr>
                <w:rFonts w:cstheme="minorHAnsi"/>
                <w:color w:val="595959" w:themeColor="text1" w:themeTint="A6"/>
                <w:sz w:val="20"/>
                <w:szCs w:val="20"/>
              </w:rPr>
            </w:pPr>
            <w:r w:rsidRPr="005721C1">
              <w:rPr>
                <w:rFonts w:cstheme="minorHAnsi"/>
                <w:color w:val="595959" w:themeColor="text1" w:themeTint="A6"/>
                <w:sz w:val="20"/>
                <w:szCs w:val="20"/>
              </w:rPr>
              <w:t xml:space="preserve">  I have no convictions, cautions or bind-overs</w:t>
            </w:r>
          </w:p>
        </w:tc>
      </w:tr>
    </w:tbl>
    <w:p w14:paraId="45F2DDA6" w14:textId="77777777" w:rsidR="0019050F" w:rsidRPr="005721C1" w:rsidRDefault="0019050F" w:rsidP="00CD2CEF">
      <w:pPr>
        <w:spacing w:line="276" w:lineRule="auto"/>
        <w:rPr>
          <w:color w:val="595959" w:themeColor="text1" w:themeTint="A6"/>
        </w:rPr>
      </w:pPr>
    </w:p>
    <w:p w14:paraId="112E089E" w14:textId="77777777" w:rsidR="0019050F" w:rsidRPr="005721C1" w:rsidRDefault="0019050F" w:rsidP="00CD2CEF">
      <w:pPr>
        <w:spacing w:line="276" w:lineRule="auto"/>
        <w:rPr>
          <w:b/>
          <w:i/>
          <w:color w:val="595959" w:themeColor="text1" w:themeTint="A6"/>
          <w:sz w:val="20"/>
          <w:szCs w:val="20"/>
        </w:rPr>
      </w:pPr>
      <w:r w:rsidRPr="005721C1">
        <w:rPr>
          <w:b/>
          <w:i/>
          <w:color w:val="595959" w:themeColor="text1" w:themeTint="A6"/>
          <w:sz w:val="20"/>
          <w:szCs w:val="20"/>
        </w:rPr>
        <w:t>OR</w:t>
      </w:r>
    </w:p>
    <w:p w14:paraId="2E0D4AAD" w14:textId="77777777" w:rsidR="0019050F" w:rsidRPr="005721C1" w:rsidRDefault="0019050F" w:rsidP="00CD2CEF">
      <w:pPr>
        <w:spacing w:line="276" w:lineRule="auto"/>
        <w:rPr>
          <w:color w:val="595959" w:themeColor="text1" w:themeTint="A6"/>
        </w:rPr>
      </w:pPr>
    </w:p>
    <w:tbl>
      <w:tblPr>
        <w:tblW w:w="4862" w:type="pct"/>
        <w:tblInd w:w="-11" w:type="dxa"/>
        <w:tblLayout w:type="fixed"/>
        <w:tblCellMar>
          <w:left w:w="0" w:type="dxa"/>
          <w:right w:w="0" w:type="dxa"/>
        </w:tblCellMar>
        <w:tblLook w:val="0000" w:firstRow="0" w:lastRow="0" w:firstColumn="0" w:lastColumn="0" w:noHBand="0" w:noVBand="0"/>
      </w:tblPr>
      <w:tblGrid>
        <w:gridCol w:w="571"/>
        <w:gridCol w:w="9226"/>
      </w:tblGrid>
      <w:tr w:rsidR="005721C1" w:rsidRPr="005721C1" w14:paraId="7D262CD7" w14:textId="77777777" w:rsidTr="0019050F">
        <w:trPr>
          <w:trHeight w:val="547"/>
        </w:trPr>
        <w:tc>
          <w:tcPr>
            <w:tcW w:w="571" w:type="dxa"/>
            <w:tcBorders>
              <w:top w:val="single" w:sz="4" w:space="0" w:color="auto"/>
              <w:left w:val="single" w:sz="4" w:space="0" w:color="auto"/>
              <w:bottom w:val="single" w:sz="4" w:space="0" w:color="auto"/>
              <w:right w:val="single" w:sz="4" w:space="0" w:color="auto"/>
            </w:tcBorders>
            <w:vAlign w:val="center"/>
          </w:tcPr>
          <w:p w14:paraId="4EF687F1" w14:textId="77777777" w:rsidR="0019050F" w:rsidRPr="005721C1" w:rsidRDefault="0019050F" w:rsidP="00CD2CEF">
            <w:pPr>
              <w:pStyle w:val="FieldText"/>
              <w:spacing w:line="276" w:lineRule="auto"/>
              <w:jc w:val="center"/>
              <w:rPr>
                <w:rFonts w:cstheme="minorHAnsi"/>
                <w:color w:val="595959" w:themeColor="text1" w:themeTint="A6"/>
                <w:sz w:val="20"/>
                <w:szCs w:val="20"/>
              </w:rPr>
            </w:pPr>
          </w:p>
        </w:tc>
        <w:tc>
          <w:tcPr>
            <w:tcW w:w="9226" w:type="dxa"/>
            <w:tcBorders>
              <w:left w:val="single" w:sz="4" w:space="0" w:color="auto"/>
            </w:tcBorders>
            <w:vAlign w:val="center"/>
          </w:tcPr>
          <w:p w14:paraId="62CA121F" w14:textId="77777777" w:rsidR="0019050F" w:rsidRPr="005721C1" w:rsidRDefault="0019050F" w:rsidP="00CD2CEF">
            <w:pPr>
              <w:pStyle w:val="Heading4"/>
              <w:spacing w:line="276" w:lineRule="auto"/>
              <w:jc w:val="left"/>
              <w:rPr>
                <w:rFonts w:cstheme="minorHAnsi"/>
                <w:color w:val="595959" w:themeColor="text1" w:themeTint="A6"/>
                <w:sz w:val="20"/>
                <w:szCs w:val="20"/>
              </w:rPr>
            </w:pPr>
            <w:r w:rsidRPr="005721C1">
              <w:rPr>
                <w:rFonts w:cstheme="minorHAnsi"/>
                <w:color w:val="595959" w:themeColor="text1" w:themeTint="A6"/>
                <w:sz w:val="20"/>
                <w:szCs w:val="20"/>
              </w:rPr>
              <w:t xml:space="preserve">  </w:t>
            </w:r>
            <w:r w:rsidRPr="005721C1">
              <w:rPr>
                <w:rFonts w:cstheme="minorHAnsi"/>
                <w:color w:val="595959" w:themeColor="text1" w:themeTint="A6"/>
                <w:sz w:val="20"/>
                <w:szCs w:val="20"/>
                <w:lang w:val="en-GB"/>
              </w:rPr>
              <w:t>I have attached details of convictions, cautions or bind-overs in a sealed envelope marked confidential</w:t>
            </w:r>
          </w:p>
        </w:tc>
      </w:tr>
    </w:tbl>
    <w:p w14:paraId="3C931E6E" w14:textId="77777777" w:rsidR="0019050F" w:rsidRPr="005721C1" w:rsidRDefault="0019050F" w:rsidP="00CD2CEF">
      <w:pPr>
        <w:spacing w:line="276" w:lineRule="auto"/>
        <w:rPr>
          <w:color w:val="595959" w:themeColor="text1" w:themeTint="A6"/>
        </w:rPr>
      </w:pPr>
    </w:p>
    <w:p w14:paraId="73033235" w14:textId="77777777" w:rsidR="0019050F" w:rsidRPr="005721C1" w:rsidRDefault="0019050F" w:rsidP="00CD2CEF">
      <w:pPr>
        <w:spacing w:line="276" w:lineRule="auto"/>
        <w:rPr>
          <w:color w:val="595959" w:themeColor="text1" w:themeTint="A6"/>
        </w:rPr>
      </w:pPr>
    </w:p>
    <w:p w14:paraId="5CAA09B2" w14:textId="77777777" w:rsidR="00931C28" w:rsidRPr="005721C1" w:rsidRDefault="00931C28" w:rsidP="00CD2CEF">
      <w:pPr>
        <w:spacing w:line="276" w:lineRule="auto"/>
        <w:rPr>
          <w:color w:val="595959" w:themeColor="text1" w:themeTint="A6"/>
        </w:rPr>
      </w:pPr>
    </w:p>
    <w:p w14:paraId="0242E7FB" w14:textId="77777777" w:rsidR="00871876" w:rsidRPr="005721C1" w:rsidRDefault="00871876" w:rsidP="00CD2CEF">
      <w:pPr>
        <w:pStyle w:val="Italic"/>
        <w:spacing w:line="276" w:lineRule="auto"/>
        <w:rPr>
          <w:rFonts w:cstheme="minorHAnsi"/>
          <w:color w:val="595959" w:themeColor="text1" w:themeTint="A6"/>
        </w:rPr>
      </w:pPr>
    </w:p>
    <w:tbl>
      <w:tblPr>
        <w:tblW w:w="5000" w:type="pct"/>
        <w:tblLayout w:type="fixed"/>
        <w:tblCellMar>
          <w:left w:w="0" w:type="dxa"/>
          <w:right w:w="0" w:type="dxa"/>
        </w:tblCellMar>
        <w:tblLook w:val="0000" w:firstRow="0" w:lastRow="0" w:firstColumn="0" w:lastColumn="0" w:noHBand="0" w:noVBand="0"/>
      </w:tblPr>
      <w:tblGrid>
        <w:gridCol w:w="1071"/>
        <w:gridCol w:w="6142"/>
        <w:gridCol w:w="674"/>
        <w:gridCol w:w="2188"/>
      </w:tblGrid>
      <w:tr w:rsidR="000D2539" w:rsidRPr="005721C1" w14:paraId="4B92442F" w14:textId="77777777" w:rsidTr="00F67108">
        <w:trPr>
          <w:trHeight w:val="432"/>
        </w:trPr>
        <w:tc>
          <w:tcPr>
            <w:tcW w:w="1072" w:type="dxa"/>
            <w:tcBorders>
              <w:right w:val="single" w:sz="4" w:space="0" w:color="auto"/>
            </w:tcBorders>
            <w:vAlign w:val="center"/>
          </w:tcPr>
          <w:p w14:paraId="5BCA3464" w14:textId="77777777" w:rsidR="000D2539" w:rsidRPr="005721C1" w:rsidRDefault="000D2539" w:rsidP="00CD2CEF">
            <w:pPr>
              <w:spacing w:line="276" w:lineRule="auto"/>
              <w:rPr>
                <w:rFonts w:cstheme="minorHAnsi"/>
                <w:color w:val="595959" w:themeColor="text1" w:themeTint="A6"/>
                <w:sz w:val="20"/>
                <w:szCs w:val="20"/>
              </w:rPr>
            </w:pPr>
            <w:r w:rsidRPr="005721C1">
              <w:rPr>
                <w:rFonts w:cstheme="minorHAnsi"/>
                <w:color w:val="595959" w:themeColor="text1" w:themeTint="A6"/>
                <w:sz w:val="20"/>
                <w:szCs w:val="20"/>
              </w:rPr>
              <w:t>Signature:</w:t>
            </w:r>
          </w:p>
        </w:tc>
        <w:tc>
          <w:tcPr>
            <w:tcW w:w="6145" w:type="dxa"/>
            <w:tcBorders>
              <w:top w:val="single" w:sz="4" w:space="0" w:color="auto"/>
              <w:left w:val="single" w:sz="4" w:space="0" w:color="auto"/>
              <w:bottom w:val="single" w:sz="4" w:space="0" w:color="auto"/>
              <w:right w:val="single" w:sz="4" w:space="0" w:color="auto"/>
            </w:tcBorders>
            <w:vAlign w:val="center"/>
          </w:tcPr>
          <w:p w14:paraId="7748C09C" w14:textId="5F7F888F" w:rsidR="000D2539" w:rsidRPr="005721C1" w:rsidRDefault="000D2539" w:rsidP="00CD2CEF">
            <w:pPr>
              <w:pStyle w:val="FieldText"/>
              <w:spacing w:line="276" w:lineRule="auto"/>
              <w:jc w:val="center"/>
              <w:rPr>
                <w:rFonts w:cstheme="minorHAnsi"/>
                <w:color w:val="595959" w:themeColor="text1" w:themeTint="A6"/>
                <w:sz w:val="20"/>
                <w:szCs w:val="20"/>
              </w:rPr>
            </w:pPr>
          </w:p>
        </w:tc>
        <w:tc>
          <w:tcPr>
            <w:tcW w:w="674" w:type="dxa"/>
            <w:tcBorders>
              <w:left w:val="single" w:sz="4" w:space="0" w:color="auto"/>
              <w:right w:val="single" w:sz="4" w:space="0" w:color="auto"/>
            </w:tcBorders>
            <w:vAlign w:val="center"/>
          </w:tcPr>
          <w:p w14:paraId="3D12212D" w14:textId="77777777" w:rsidR="000D2539" w:rsidRPr="005721C1" w:rsidRDefault="000D2539" w:rsidP="00CD2CEF">
            <w:pPr>
              <w:pStyle w:val="Heading4"/>
              <w:spacing w:line="276" w:lineRule="auto"/>
              <w:jc w:val="center"/>
              <w:rPr>
                <w:rFonts w:cstheme="minorHAnsi"/>
                <w:color w:val="595959" w:themeColor="text1" w:themeTint="A6"/>
                <w:sz w:val="20"/>
                <w:szCs w:val="20"/>
              </w:rPr>
            </w:pPr>
            <w:r w:rsidRPr="005721C1">
              <w:rPr>
                <w:rFonts w:cstheme="minorHAnsi"/>
                <w:color w:val="595959" w:themeColor="text1" w:themeTint="A6"/>
                <w:sz w:val="20"/>
                <w:szCs w:val="20"/>
              </w:rPr>
              <w:t>Date:</w:t>
            </w:r>
          </w:p>
        </w:tc>
        <w:tc>
          <w:tcPr>
            <w:tcW w:w="2189" w:type="dxa"/>
            <w:tcBorders>
              <w:top w:val="single" w:sz="4" w:space="0" w:color="auto"/>
              <w:left w:val="single" w:sz="4" w:space="0" w:color="auto"/>
              <w:bottom w:val="single" w:sz="4" w:space="0" w:color="auto"/>
              <w:right w:val="single" w:sz="4" w:space="0" w:color="auto"/>
            </w:tcBorders>
            <w:vAlign w:val="center"/>
          </w:tcPr>
          <w:p w14:paraId="7B8F829A" w14:textId="3AA6CA2A" w:rsidR="000D2539" w:rsidRPr="005721C1" w:rsidRDefault="000D2539" w:rsidP="00CD2CEF">
            <w:pPr>
              <w:pStyle w:val="FieldText"/>
              <w:spacing w:line="276" w:lineRule="auto"/>
              <w:jc w:val="center"/>
              <w:rPr>
                <w:rFonts w:cstheme="minorHAnsi"/>
                <w:color w:val="595959" w:themeColor="text1" w:themeTint="A6"/>
                <w:sz w:val="20"/>
                <w:szCs w:val="20"/>
              </w:rPr>
            </w:pPr>
          </w:p>
        </w:tc>
      </w:tr>
    </w:tbl>
    <w:p w14:paraId="454E8AD4" w14:textId="77777777" w:rsidR="005F6E87" w:rsidRDefault="005F6E87" w:rsidP="00CD2CEF">
      <w:pPr>
        <w:spacing w:line="276" w:lineRule="auto"/>
        <w:rPr>
          <w:rFonts w:cstheme="minorHAnsi"/>
          <w:color w:val="595959" w:themeColor="text1" w:themeTint="A6"/>
          <w:sz w:val="20"/>
          <w:szCs w:val="20"/>
        </w:rPr>
      </w:pPr>
    </w:p>
    <w:p w14:paraId="7130B2FE" w14:textId="77777777" w:rsidR="00306EF6" w:rsidRDefault="00306EF6" w:rsidP="00CD2CEF">
      <w:pPr>
        <w:spacing w:line="276" w:lineRule="auto"/>
        <w:rPr>
          <w:b/>
          <w:color w:val="595959" w:themeColor="text1" w:themeTint="A6"/>
          <w:sz w:val="22"/>
          <w:szCs w:val="22"/>
          <w:lang w:val="en-GB"/>
        </w:rPr>
      </w:pPr>
    </w:p>
    <w:p w14:paraId="744F9B27" w14:textId="77777777" w:rsidR="00306EF6" w:rsidRPr="005721C1" w:rsidRDefault="00306EF6" w:rsidP="00CD2CEF">
      <w:pPr>
        <w:spacing w:line="276" w:lineRule="auto"/>
        <w:rPr>
          <w:b/>
          <w:color w:val="595959" w:themeColor="text1" w:themeTint="A6"/>
          <w:sz w:val="22"/>
          <w:szCs w:val="22"/>
          <w:lang w:val="en-GB"/>
        </w:rPr>
      </w:pPr>
      <w:r w:rsidRPr="005721C1">
        <w:rPr>
          <w:b/>
          <w:color w:val="595959" w:themeColor="text1" w:themeTint="A6"/>
          <w:sz w:val="22"/>
          <w:szCs w:val="22"/>
          <w:lang w:val="en-GB"/>
        </w:rPr>
        <w:t>D</w:t>
      </w:r>
      <w:r>
        <w:rPr>
          <w:b/>
          <w:color w:val="595959" w:themeColor="text1" w:themeTint="A6"/>
          <w:sz w:val="22"/>
          <w:szCs w:val="22"/>
          <w:lang w:val="en-GB"/>
        </w:rPr>
        <w:t>ATA PROTECTION</w:t>
      </w:r>
    </w:p>
    <w:p w14:paraId="792A024F" w14:textId="77777777" w:rsidR="00306EF6" w:rsidRDefault="00D63248" w:rsidP="00CD2CEF">
      <w:pPr>
        <w:spacing w:line="276" w:lineRule="auto"/>
        <w:rPr>
          <w:rFonts w:cstheme="minorHAnsi"/>
          <w:color w:val="595959" w:themeColor="text1" w:themeTint="A6"/>
          <w:sz w:val="20"/>
          <w:szCs w:val="20"/>
        </w:rPr>
      </w:pPr>
      <w:r>
        <w:rPr>
          <w:rFonts w:cstheme="minorHAnsi"/>
          <w:color w:val="595959" w:themeColor="text1" w:themeTint="A6"/>
          <w:sz w:val="20"/>
          <w:szCs w:val="20"/>
        </w:rPr>
        <w:t>Westminster</w:t>
      </w:r>
      <w:r w:rsidR="00734CFA" w:rsidRPr="00734CFA">
        <w:rPr>
          <w:rFonts w:cstheme="minorHAnsi"/>
          <w:color w:val="595959" w:themeColor="text1" w:themeTint="A6"/>
          <w:sz w:val="20"/>
          <w:szCs w:val="20"/>
        </w:rPr>
        <w:t xml:space="preserve"> School asks for personal information from job applicants to assist with the</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recruitment process. Employees involved with short-listing and appointment will have access to this data.</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If a candidate is unsuccessful, the application form and any other papers submitted</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will usually be destroyed six months after the appointment process has concluded.</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Queries about the processing of personal data should be sent to the</w:t>
      </w:r>
      <w:r w:rsidR="00734CFA">
        <w:rPr>
          <w:rFonts w:cstheme="minorHAnsi"/>
          <w:color w:val="595959" w:themeColor="text1" w:themeTint="A6"/>
          <w:sz w:val="20"/>
          <w:szCs w:val="20"/>
        </w:rPr>
        <w:t xml:space="preserve"> school’s Bursar by emailing</w:t>
      </w:r>
      <w:r w:rsidR="000458E0">
        <w:rPr>
          <w:rFonts w:cstheme="minorHAnsi"/>
          <w:color w:val="595959" w:themeColor="text1" w:themeTint="A6"/>
          <w:sz w:val="20"/>
          <w:szCs w:val="20"/>
        </w:rPr>
        <w:t xml:space="preserve"> </w:t>
      </w:r>
      <w:hyperlink r:id="rId11" w:history="1">
        <w:r w:rsidR="000458E0" w:rsidRPr="00C31CB9">
          <w:rPr>
            <w:rStyle w:val="Hyperlink"/>
            <w:rFonts w:cstheme="minorHAnsi"/>
            <w:sz w:val="20"/>
            <w:szCs w:val="20"/>
          </w:rPr>
          <w:t>bursar@westminster.org.uk</w:t>
        </w:r>
      </w:hyperlink>
      <w:r w:rsidR="000458E0">
        <w:rPr>
          <w:rFonts w:cstheme="minorHAnsi"/>
          <w:color w:val="595959" w:themeColor="text1" w:themeTint="A6"/>
          <w:sz w:val="20"/>
          <w:szCs w:val="20"/>
        </w:rPr>
        <w:t xml:space="preserve">. </w:t>
      </w:r>
      <w:r w:rsidR="00734CFA">
        <w:rPr>
          <w:rFonts w:cstheme="minorHAnsi"/>
          <w:color w:val="595959" w:themeColor="text1" w:themeTint="A6"/>
          <w:sz w:val="20"/>
          <w:szCs w:val="20"/>
        </w:rPr>
        <w:t xml:space="preserve">A more detailed privacy notice can be found on our website here: </w:t>
      </w:r>
      <w:hyperlink r:id="rId12" w:history="1">
        <w:r w:rsidR="00734CFA" w:rsidRPr="00C31CB9">
          <w:rPr>
            <w:rStyle w:val="Hyperlink"/>
            <w:rFonts w:cstheme="minorHAnsi"/>
            <w:sz w:val="20"/>
            <w:szCs w:val="20"/>
          </w:rPr>
          <w:t>https://www.westminster.org.uk/privacy/</w:t>
        </w:r>
      </w:hyperlink>
    </w:p>
    <w:p w14:paraId="5BA784FD" w14:textId="5A1474B0" w:rsidR="00F129D9" w:rsidRDefault="00F129D9">
      <w:pPr>
        <w:rPr>
          <w:rFonts w:cstheme="minorHAnsi"/>
          <w:color w:val="595959" w:themeColor="text1" w:themeTint="A6"/>
          <w:sz w:val="20"/>
          <w:szCs w:val="20"/>
        </w:rPr>
      </w:pPr>
      <w:r>
        <w:rPr>
          <w:rFonts w:cstheme="minorHAnsi"/>
          <w:color w:val="595959" w:themeColor="text1" w:themeTint="A6"/>
          <w:sz w:val="20"/>
          <w:szCs w:val="20"/>
        </w:rPr>
        <w:br w:type="page"/>
      </w:r>
    </w:p>
    <w:p w14:paraId="30C8274F" w14:textId="0CDE6B80" w:rsidR="00F129D9" w:rsidRDefault="00F129D9" w:rsidP="00F129D9">
      <w:pPr>
        <w:jc w:val="center"/>
        <w:rPr>
          <w:rFonts w:cstheme="minorHAnsi"/>
          <w:color w:val="595959" w:themeColor="text1" w:themeTint="A6"/>
          <w:sz w:val="20"/>
          <w:szCs w:val="20"/>
        </w:rPr>
      </w:pPr>
    </w:p>
    <w:p w14:paraId="0998CF41" w14:textId="7C2AB229" w:rsidR="00F129D9" w:rsidRPr="008F4C23" w:rsidRDefault="00D0573B" w:rsidP="00D0573B">
      <w:pPr>
        <w:jc w:val="center"/>
        <w:rPr>
          <w:rFonts w:cstheme="minorHAnsi"/>
          <w:sz w:val="20"/>
          <w:szCs w:val="20"/>
        </w:rPr>
      </w:pPr>
      <w:r>
        <w:rPr>
          <w:rFonts w:cstheme="minorHAnsi"/>
          <w:noProof/>
          <w:color w:val="595959" w:themeColor="text1" w:themeTint="A6"/>
          <w:sz w:val="20"/>
          <w:szCs w:val="20"/>
          <w:lang w:val="en-GB" w:eastAsia="en-GB"/>
        </w:rPr>
        <w:drawing>
          <wp:inline distT="0" distB="0" distL="0" distR="0" wp14:anchorId="0D01D073" wp14:editId="19A68181">
            <wp:extent cx="1609725" cy="131007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179" cy="1325912"/>
                    </a:xfrm>
                    <a:prstGeom prst="rect">
                      <a:avLst/>
                    </a:prstGeom>
                    <a:noFill/>
                    <a:ln>
                      <a:noFill/>
                    </a:ln>
                  </pic:spPr>
                </pic:pic>
              </a:graphicData>
            </a:graphic>
          </wp:inline>
        </w:drawing>
      </w:r>
    </w:p>
    <w:p w14:paraId="4653A404" w14:textId="77777777" w:rsidR="00F129D9" w:rsidRDefault="00F129D9" w:rsidP="00F129D9">
      <w:pPr>
        <w:pStyle w:val="Heading1"/>
        <w:tabs>
          <w:tab w:val="left" w:pos="5103"/>
        </w:tabs>
        <w:jc w:val="center"/>
      </w:pPr>
      <w:r>
        <w:t>EQUALITY AND DIVERSITY MONITORING</w:t>
      </w:r>
      <w:r w:rsidRPr="00725FF2">
        <w:t xml:space="preserve"> FORM</w:t>
      </w:r>
    </w:p>
    <w:p w14:paraId="11C7F829" w14:textId="77777777" w:rsidR="00F129D9" w:rsidRPr="0024342C" w:rsidRDefault="00F129D9" w:rsidP="00F129D9"/>
    <w:p w14:paraId="3F87F40B" w14:textId="1EA0D0FB" w:rsidR="00F129D9" w:rsidRPr="00725FF2" w:rsidRDefault="00F129D9" w:rsidP="00F129D9">
      <w:pPr>
        <w:tabs>
          <w:tab w:val="left" w:pos="4423"/>
        </w:tabs>
        <w:suppressAutoHyphens/>
        <w:autoSpaceDN w:val="0"/>
        <w:ind w:left="-539"/>
        <w:jc w:val="both"/>
        <w:rPr>
          <w:rFonts w:cstheme="minorHAnsi"/>
          <w:kern w:val="3"/>
          <w:sz w:val="20"/>
          <w:szCs w:val="20"/>
          <w:lang w:val="en-GB" w:eastAsia="zh-CN"/>
        </w:rPr>
      </w:pPr>
      <w:r w:rsidRPr="0024342C">
        <w:rPr>
          <w:rFonts w:cstheme="minorHAnsi"/>
          <w:kern w:val="3"/>
          <w:sz w:val="20"/>
          <w:szCs w:val="20"/>
          <w:lang w:val="en-GB" w:eastAsia="zh-CN"/>
        </w:rPr>
        <w:t>Westminster School</w:t>
      </w:r>
      <w:r w:rsidRPr="00725FF2">
        <w:rPr>
          <w:rFonts w:cstheme="minorHAnsi"/>
          <w:b/>
          <w:kern w:val="3"/>
          <w:sz w:val="20"/>
          <w:szCs w:val="20"/>
          <w:lang w:val="en-GB" w:eastAsia="zh-CN"/>
        </w:rPr>
        <w:t xml:space="preserve"> </w:t>
      </w:r>
      <w:r w:rsidRPr="00725FF2">
        <w:rPr>
          <w:rFonts w:cstheme="minorHAnsi"/>
          <w:kern w:val="3"/>
          <w:sz w:val="20"/>
          <w:szCs w:val="20"/>
          <w:lang w:val="en-GB" w:eastAsia="zh-CN"/>
        </w:rPr>
        <w:t xml:space="preserve">wants to meet the aims and commitments set out in its equality policy. This includes not discriminating under the Equality Act </w:t>
      </w:r>
      <w:proofErr w:type="gramStart"/>
      <w:r w:rsidRPr="00725FF2">
        <w:rPr>
          <w:rFonts w:cstheme="minorHAnsi"/>
          <w:kern w:val="3"/>
          <w:sz w:val="20"/>
          <w:szCs w:val="20"/>
          <w:lang w:val="en-GB" w:eastAsia="zh-CN"/>
        </w:rPr>
        <w:t>2010, and</w:t>
      </w:r>
      <w:proofErr w:type="gramEnd"/>
      <w:r w:rsidRPr="00725FF2">
        <w:rPr>
          <w:rFonts w:cstheme="minorHAnsi"/>
          <w:kern w:val="3"/>
          <w:sz w:val="20"/>
          <w:szCs w:val="20"/>
          <w:lang w:val="en-GB" w:eastAsia="zh-CN"/>
        </w:rPr>
        <w:t xml:space="preserve"> building an accurate picture of the make-up of the workforce in encouraging equality and diversity.</w:t>
      </w:r>
    </w:p>
    <w:p w14:paraId="5DAA17D8" w14:textId="77777777" w:rsidR="00F129D9" w:rsidRPr="00725FF2" w:rsidRDefault="00F129D9" w:rsidP="00F129D9">
      <w:pPr>
        <w:tabs>
          <w:tab w:val="left" w:pos="4423"/>
        </w:tabs>
        <w:suppressAutoHyphens/>
        <w:autoSpaceDN w:val="0"/>
        <w:ind w:left="-539"/>
        <w:jc w:val="both"/>
        <w:rPr>
          <w:rFonts w:cstheme="minorHAnsi"/>
          <w:kern w:val="3"/>
          <w:sz w:val="20"/>
          <w:szCs w:val="20"/>
          <w:lang w:val="en-GB" w:eastAsia="zh-CN"/>
        </w:rPr>
      </w:pPr>
    </w:p>
    <w:p w14:paraId="6161AF1B" w14:textId="77777777" w:rsidR="00F129D9" w:rsidRPr="00725FF2" w:rsidRDefault="00F129D9" w:rsidP="00F129D9">
      <w:pPr>
        <w:tabs>
          <w:tab w:val="left" w:pos="4423"/>
        </w:tabs>
        <w:suppressAutoHyphens/>
        <w:autoSpaceDN w:val="0"/>
        <w:ind w:left="-539"/>
        <w:jc w:val="both"/>
        <w:rPr>
          <w:rFonts w:cstheme="minorHAnsi"/>
          <w:kern w:val="3"/>
          <w:sz w:val="20"/>
          <w:szCs w:val="20"/>
          <w:lang w:val="en-GB" w:eastAsia="zh-CN"/>
        </w:rPr>
      </w:pPr>
      <w:r>
        <w:rPr>
          <w:rFonts w:cstheme="minorHAnsi"/>
          <w:kern w:val="3"/>
          <w:sz w:val="20"/>
          <w:szCs w:val="20"/>
          <w:lang w:val="en-GB" w:eastAsia="zh-CN"/>
        </w:rPr>
        <w:t xml:space="preserve">We require your co-operation to enable us </w:t>
      </w:r>
      <w:r w:rsidRPr="00725FF2">
        <w:rPr>
          <w:rFonts w:cstheme="minorHAnsi"/>
          <w:kern w:val="3"/>
          <w:sz w:val="20"/>
          <w:szCs w:val="20"/>
          <w:lang w:val="en-GB" w:eastAsia="zh-CN"/>
        </w:rPr>
        <w:t xml:space="preserve">to do </w:t>
      </w:r>
      <w:proofErr w:type="gramStart"/>
      <w:r w:rsidRPr="00725FF2">
        <w:rPr>
          <w:rFonts w:cstheme="minorHAnsi"/>
          <w:kern w:val="3"/>
          <w:sz w:val="20"/>
          <w:szCs w:val="20"/>
          <w:lang w:val="en-GB" w:eastAsia="zh-CN"/>
        </w:rPr>
        <w:t>this, but</w:t>
      </w:r>
      <w:proofErr w:type="gramEnd"/>
      <w:r w:rsidRPr="00725FF2">
        <w:rPr>
          <w:rFonts w:cstheme="minorHAnsi"/>
          <w:kern w:val="3"/>
          <w:sz w:val="20"/>
          <w:szCs w:val="20"/>
          <w:lang w:val="en-GB" w:eastAsia="zh-CN"/>
        </w:rPr>
        <w:t xml:space="preserve"> filling in this form is voluntary.</w:t>
      </w:r>
    </w:p>
    <w:p w14:paraId="7B877F63" w14:textId="77777777" w:rsidR="00F129D9" w:rsidRPr="00725FF2" w:rsidRDefault="00F129D9" w:rsidP="00F129D9">
      <w:pPr>
        <w:tabs>
          <w:tab w:val="left" w:pos="4423"/>
        </w:tabs>
        <w:suppressAutoHyphens/>
        <w:autoSpaceDN w:val="0"/>
        <w:ind w:left="-539"/>
        <w:jc w:val="both"/>
        <w:rPr>
          <w:rFonts w:cstheme="minorHAnsi"/>
          <w:kern w:val="3"/>
          <w:sz w:val="20"/>
          <w:szCs w:val="20"/>
          <w:lang w:val="en-GB" w:eastAsia="zh-CN"/>
        </w:rPr>
      </w:pPr>
    </w:p>
    <w:p w14:paraId="182EFE57" w14:textId="77777777" w:rsidR="00F129D9" w:rsidRPr="00725FF2" w:rsidRDefault="00F129D9" w:rsidP="00F129D9">
      <w:pPr>
        <w:tabs>
          <w:tab w:val="left" w:pos="4696"/>
        </w:tabs>
        <w:suppressAutoHyphens/>
        <w:autoSpaceDN w:val="0"/>
        <w:ind w:left="-539"/>
        <w:jc w:val="both"/>
        <w:rPr>
          <w:rFonts w:cstheme="minorHAnsi"/>
          <w:kern w:val="3"/>
          <w:sz w:val="20"/>
          <w:szCs w:val="20"/>
          <w:lang w:val="en-GB" w:eastAsia="zh-CN"/>
        </w:rPr>
      </w:pPr>
      <w:r w:rsidRPr="00725FF2">
        <w:rPr>
          <w:rFonts w:cstheme="minorHAnsi"/>
          <w:kern w:val="3"/>
          <w:sz w:val="20"/>
          <w:szCs w:val="20"/>
          <w:lang w:val="en-GB" w:eastAsia="zh-CN"/>
        </w:rPr>
        <w:t xml:space="preserve">Please return the completed form </w:t>
      </w:r>
      <w:r>
        <w:rPr>
          <w:rFonts w:cstheme="minorHAnsi"/>
          <w:kern w:val="3"/>
          <w:sz w:val="20"/>
          <w:szCs w:val="20"/>
          <w:lang w:val="en-GB" w:eastAsia="zh-CN"/>
        </w:rPr>
        <w:t>as part of your application. This is confidential and will not be shown to the recruitment panel; it will be used purely for monitoring purposes.</w:t>
      </w:r>
    </w:p>
    <w:p w14:paraId="5DE00F5E" w14:textId="77777777" w:rsidR="00F129D9" w:rsidRDefault="00F129D9" w:rsidP="00F129D9">
      <w:pPr>
        <w:suppressAutoHyphens/>
        <w:autoSpaceDN w:val="0"/>
        <w:ind w:left="-567"/>
        <w:jc w:val="both"/>
        <w:rPr>
          <w:rFonts w:cstheme="minorHAnsi"/>
          <w:b/>
          <w:kern w:val="3"/>
          <w:sz w:val="20"/>
          <w:szCs w:val="20"/>
          <w:lang w:val="en-GB" w:eastAsia="zh-CN"/>
        </w:rPr>
      </w:pPr>
    </w:p>
    <w:p w14:paraId="77BA7917" w14:textId="77777777" w:rsidR="00F129D9" w:rsidRDefault="00F129D9" w:rsidP="00F129D9">
      <w:pPr>
        <w:suppressAutoHyphens/>
        <w:autoSpaceDN w:val="0"/>
        <w:ind w:left="-567"/>
        <w:jc w:val="both"/>
        <w:rPr>
          <w:rFonts w:cstheme="minorHAnsi"/>
          <w:b/>
          <w:kern w:val="3"/>
          <w:sz w:val="20"/>
          <w:szCs w:val="20"/>
          <w:lang w:val="en-GB" w:eastAsia="zh-CN"/>
        </w:rPr>
      </w:pPr>
      <w:r w:rsidRPr="00725FF2">
        <w:rPr>
          <w:rFonts w:cstheme="minorHAnsi"/>
          <w:b/>
          <w:kern w:val="3"/>
          <w:sz w:val="20"/>
          <w:szCs w:val="20"/>
          <w:lang w:val="en-GB" w:eastAsia="zh-CN"/>
        </w:rPr>
        <w:t xml:space="preserve">GENDER </w:t>
      </w:r>
    </w:p>
    <w:p w14:paraId="47C44F6E" w14:textId="77777777" w:rsidR="00F129D9" w:rsidRDefault="00F129D9" w:rsidP="00F129D9">
      <w:pPr>
        <w:suppressAutoHyphens/>
        <w:autoSpaceDN w:val="0"/>
        <w:ind w:left="-567"/>
        <w:jc w:val="both"/>
        <w:rPr>
          <w:rFonts w:cstheme="minorHAnsi"/>
          <w:b/>
          <w:kern w:val="3"/>
          <w:sz w:val="20"/>
          <w:szCs w:val="20"/>
          <w:lang w:val="en-GB" w:eastAsia="zh-CN"/>
        </w:rPr>
      </w:pPr>
      <w:r w:rsidRPr="00725FF2">
        <w:rPr>
          <w:rFonts w:cstheme="minorHAnsi"/>
          <w:b/>
          <w:kern w:val="3"/>
          <w:sz w:val="20"/>
          <w:szCs w:val="20"/>
          <w:lang w:val="en-GB" w:eastAsia="zh-CN"/>
        </w:rPr>
        <w:t xml:space="preserve">  </w:t>
      </w:r>
    </w:p>
    <w:p w14:paraId="51281457" w14:textId="77777777" w:rsidR="00F129D9" w:rsidRPr="0056164C" w:rsidRDefault="00F129D9" w:rsidP="00F129D9">
      <w:pPr>
        <w:suppressAutoHyphens/>
        <w:autoSpaceDN w:val="0"/>
        <w:ind w:left="-567"/>
        <w:jc w:val="both"/>
        <w:rPr>
          <w:rFonts w:cstheme="minorHAnsi"/>
          <w:kern w:val="3"/>
          <w:sz w:val="20"/>
          <w:szCs w:val="20"/>
          <w:lang w:val="en-GB" w:eastAsia="zh-CN"/>
        </w:rPr>
      </w:pPr>
      <w:r w:rsidRPr="0056164C">
        <w:rPr>
          <w:rFonts w:cstheme="minorHAnsi"/>
          <w:kern w:val="3"/>
          <w:sz w:val="20"/>
          <w:szCs w:val="20"/>
          <w:lang w:val="en-GB" w:eastAsia="zh-CN"/>
        </w:rPr>
        <w:t xml:space="preserve">Man </w:t>
      </w:r>
      <w:r w:rsidRPr="0056164C">
        <w:rPr>
          <w:rFonts w:cstheme="minorHAnsi"/>
          <w:kern w:val="3"/>
          <w:sz w:val="20"/>
          <w:szCs w:val="20"/>
          <w:lang w:val="en-GB" w:eastAsia="zh-CN"/>
        </w:rPr>
        <w:fldChar w:fldCharType="begin">
          <w:ffData>
            <w:name w:val="Check1"/>
            <w:enabled/>
            <w:calcOnExit w:val="0"/>
            <w:checkBox>
              <w:sizeAuto/>
              <w:default w:val="0"/>
            </w:checkBox>
          </w:ffData>
        </w:fldChar>
      </w:r>
      <w:bookmarkStart w:id="0" w:name="Check1"/>
      <w:r w:rsidRPr="0056164C">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0"/>
      <w:r w:rsidRPr="0056164C">
        <w:rPr>
          <w:rFonts w:cstheme="minorHAnsi"/>
          <w:kern w:val="3"/>
          <w:sz w:val="20"/>
          <w:szCs w:val="20"/>
          <w:lang w:val="en-GB" w:eastAsia="zh-CN"/>
        </w:rPr>
        <w:tab/>
        <w:t xml:space="preserve"> Woman </w:t>
      </w:r>
      <w:r w:rsidRPr="0056164C">
        <w:rPr>
          <w:rFonts w:cstheme="minorHAnsi"/>
          <w:kern w:val="3"/>
          <w:sz w:val="20"/>
          <w:szCs w:val="20"/>
          <w:lang w:val="en-GB" w:eastAsia="zh-CN"/>
        </w:rPr>
        <w:fldChar w:fldCharType="begin">
          <w:ffData>
            <w:name w:val="Check2"/>
            <w:enabled/>
            <w:calcOnExit w:val="0"/>
            <w:checkBox>
              <w:sizeAuto/>
              <w:default w:val="0"/>
              <w:checked w:val="0"/>
            </w:checkBox>
          </w:ffData>
        </w:fldChar>
      </w:r>
      <w:bookmarkStart w:id="1" w:name="Check2"/>
      <w:r w:rsidRPr="0056164C">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1"/>
      <w:r w:rsidRPr="0056164C">
        <w:rPr>
          <w:rFonts w:cstheme="minorHAnsi"/>
          <w:kern w:val="3"/>
          <w:sz w:val="20"/>
          <w:szCs w:val="20"/>
          <w:lang w:val="en-GB" w:eastAsia="zh-CN"/>
        </w:rPr>
        <w:t xml:space="preserve">              Intersex  </w:t>
      </w:r>
      <w:r>
        <w:rPr>
          <w:rFonts w:cstheme="minorHAnsi"/>
          <w:kern w:val="3"/>
          <w:sz w:val="20"/>
          <w:szCs w:val="20"/>
          <w:lang w:val="en-GB" w:eastAsia="zh-CN"/>
        </w:rPr>
        <w:fldChar w:fldCharType="begin">
          <w:ffData>
            <w:name w:val="Check58"/>
            <w:enabled/>
            <w:calcOnExit w:val="0"/>
            <w:checkBox>
              <w:sizeAuto/>
              <w:default w:val="0"/>
              <w:checked w:val="0"/>
            </w:checkBox>
          </w:ffData>
        </w:fldChar>
      </w:r>
      <w:bookmarkStart w:id="2" w:name="Check58"/>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2"/>
      <w:r w:rsidRPr="0056164C">
        <w:rPr>
          <w:rFonts w:cstheme="minorHAnsi"/>
          <w:kern w:val="3"/>
          <w:sz w:val="20"/>
          <w:szCs w:val="20"/>
          <w:lang w:val="en-GB" w:eastAsia="zh-CN"/>
        </w:rPr>
        <w:t xml:space="preserve">              </w:t>
      </w:r>
      <w:proofErr w:type="gramStart"/>
      <w:r w:rsidRPr="0056164C">
        <w:rPr>
          <w:rFonts w:cstheme="minorHAnsi"/>
          <w:kern w:val="3"/>
          <w:sz w:val="20"/>
          <w:szCs w:val="20"/>
          <w:lang w:val="en-GB" w:eastAsia="zh-CN"/>
        </w:rPr>
        <w:t>Non-binary</w:t>
      </w:r>
      <w:proofErr w:type="gramEnd"/>
      <w:r w:rsidRPr="0056164C">
        <w:rPr>
          <w:rFonts w:cstheme="minorHAnsi"/>
          <w:kern w:val="3"/>
          <w:sz w:val="20"/>
          <w:szCs w:val="20"/>
          <w:lang w:val="en-GB" w:eastAsia="zh-CN"/>
        </w:rPr>
        <w:t xml:space="preserve"> </w:t>
      </w:r>
      <w:r w:rsidRPr="0056164C">
        <w:rPr>
          <w:rFonts w:cstheme="minorHAnsi"/>
          <w:kern w:val="3"/>
          <w:sz w:val="20"/>
          <w:szCs w:val="20"/>
          <w:lang w:val="en-GB" w:eastAsia="zh-CN"/>
        </w:rPr>
        <w:fldChar w:fldCharType="begin">
          <w:ffData>
            <w:name w:val="Check4"/>
            <w:enabled/>
            <w:calcOnExit w:val="0"/>
            <w:checkBox>
              <w:sizeAuto/>
              <w:default w:val="0"/>
              <w:checked w:val="0"/>
            </w:checkBox>
          </w:ffData>
        </w:fldChar>
      </w:r>
      <w:bookmarkStart w:id="3" w:name="Check4"/>
      <w:r w:rsidRPr="0056164C">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3"/>
      <w:r w:rsidRPr="0056164C">
        <w:rPr>
          <w:rFonts w:cstheme="minorHAnsi"/>
          <w:kern w:val="3"/>
          <w:sz w:val="20"/>
          <w:szCs w:val="20"/>
          <w:lang w:val="en-GB" w:eastAsia="zh-CN"/>
        </w:rPr>
        <w:t xml:space="preserve">             Prefer not to say </w:t>
      </w:r>
      <w:r w:rsidRPr="0056164C">
        <w:rPr>
          <w:rFonts w:cstheme="minorHAnsi"/>
          <w:kern w:val="3"/>
          <w:sz w:val="20"/>
          <w:szCs w:val="20"/>
          <w:lang w:val="en-GB" w:eastAsia="zh-CN"/>
        </w:rPr>
        <w:fldChar w:fldCharType="begin">
          <w:ffData>
            <w:name w:val="Check5"/>
            <w:enabled/>
            <w:calcOnExit w:val="0"/>
            <w:checkBox>
              <w:sizeAuto/>
              <w:default w:val="0"/>
            </w:checkBox>
          </w:ffData>
        </w:fldChar>
      </w:r>
      <w:bookmarkStart w:id="4" w:name="Check5"/>
      <w:r w:rsidRPr="0056164C">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4"/>
    </w:p>
    <w:p w14:paraId="09A11E3B" w14:textId="77777777" w:rsidR="00F129D9" w:rsidRDefault="00F129D9" w:rsidP="00F129D9">
      <w:pPr>
        <w:suppressAutoHyphens/>
        <w:autoSpaceDN w:val="0"/>
        <w:ind w:left="-567"/>
        <w:jc w:val="both"/>
        <w:rPr>
          <w:rFonts w:cstheme="minorHAnsi"/>
          <w:kern w:val="3"/>
          <w:sz w:val="20"/>
          <w:szCs w:val="20"/>
          <w:lang w:val="en-GB" w:eastAsia="zh-CN"/>
        </w:rPr>
      </w:pPr>
    </w:p>
    <w:p w14:paraId="051181FF"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If you prefer to use your own term, please specify</w:t>
      </w:r>
      <w:r>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10"/>
            <w:enabled/>
            <w:calcOnExit w:val="0"/>
            <w:textInput/>
          </w:ffData>
        </w:fldChar>
      </w:r>
      <w:bookmarkStart w:id="5" w:name="Text10"/>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5"/>
      <w:r>
        <w:rPr>
          <w:rFonts w:cstheme="minorHAnsi"/>
          <w:kern w:val="3"/>
          <w:sz w:val="20"/>
          <w:szCs w:val="20"/>
          <w:lang w:val="en-GB" w:eastAsia="zh-CN"/>
        </w:rPr>
        <w:t xml:space="preserve"> </w:t>
      </w:r>
    </w:p>
    <w:p w14:paraId="0BB4CED5" w14:textId="77777777" w:rsidR="00F129D9" w:rsidRDefault="00F129D9" w:rsidP="00F129D9">
      <w:pPr>
        <w:suppressAutoHyphens/>
        <w:autoSpaceDN w:val="0"/>
        <w:ind w:left="-567"/>
        <w:jc w:val="both"/>
        <w:rPr>
          <w:rFonts w:cstheme="minorHAnsi"/>
          <w:b/>
          <w:kern w:val="3"/>
          <w:sz w:val="20"/>
          <w:szCs w:val="20"/>
          <w:lang w:val="en-GB" w:eastAsia="zh-CN"/>
        </w:rPr>
      </w:pPr>
    </w:p>
    <w:p w14:paraId="326F87E3"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725FF2">
        <w:rPr>
          <w:rFonts w:cstheme="minorHAnsi"/>
          <w:b/>
          <w:kern w:val="3"/>
          <w:sz w:val="20"/>
          <w:szCs w:val="20"/>
          <w:lang w:val="en-GB" w:eastAsia="zh-CN"/>
        </w:rPr>
        <w:t xml:space="preserve">ARE YOU MARRIED OR IN A CIVIL PARTNERSHIP?  </w:t>
      </w:r>
    </w:p>
    <w:p w14:paraId="7BBCE661" w14:textId="77777777" w:rsidR="00F129D9" w:rsidRDefault="00F129D9" w:rsidP="00F129D9">
      <w:pPr>
        <w:suppressAutoHyphens/>
        <w:autoSpaceDN w:val="0"/>
        <w:ind w:left="-567"/>
        <w:jc w:val="both"/>
        <w:rPr>
          <w:rFonts w:cstheme="minorHAnsi"/>
          <w:b/>
          <w:kern w:val="3"/>
          <w:sz w:val="20"/>
          <w:szCs w:val="20"/>
          <w:lang w:val="en-GB" w:eastAsia="zh-CN"/>
        </w:rPr>
      </w:pPr>
      <w:r w:rsidRPr="00725FF2">
        <w:rPr>
          <w:rFonts w:cstheme="minorHAnsi"/>
          <w:b/>
          <w:kern w:val="3"/>
          <w:sz w:val="20"/>
          <w:szCs w:val="20"/>
          <w:lang w:val="en-GB" w:eastAsia="zh-CN"/>
        </w:rPr>
        <w:t xml:space="preserve"> </w:t>
      </w:r>
    </w:p>
    <w:p w14:paraId="18DF0C0E" w14:textId="77777777" w:rsidR="00F129D9" w:rsidRPr="0056164C" w:rsidRDefault="00F129D9" w:rsidP="00F129D9">
      <w:pPr>
        <w:suppressAutoHyphens/>
        <w:autoSpaceDN w:val="0"/>
        <w:ind w:left="-567"/>
        <w:jc w:val="both"/>
        <w:rPr>
          <w:rFonts w:cstheme="minorHAnsi"/>
          <w:kern w:val="3"/>
          <w:sz w:val="20"/>
          <w:szCs w:val="20"/>
          <w:lang w:val="en-GB" w:eastAsia="zh-CN"/>
        </w:rPr>
      </w:pPr>
      <w:r w:rsidRPr="0056164C">
        <w:rPr>
          <w:rFonts w:cstheme="minorHAnsi"/>
          <w:kern w:val="3"/>
          <w:sz w:val="20"/>
          <w:szCs w:val="20"/>
          <w:lang w:val="en-GB" w:eastAsia="zh-CN"/>
        </w:rPr>
        <w:t xml:space="preserve">Yes  </w:t>
      </w:r>
      <w:r w:rsidRPr="0056164C">
        <w:rPr>
          <w:rFonts w:cstheme="minorHAnsi"/>
          <w:kern w:val="3"/>
          <w:sz w:val="20"/>
          <w:szCs w:val="20"/>
          <w:lang w:val="en-GB" w:eastAsia="zh-CN"/>
        </w:rPr>
        <w:fldChar w:fldCharType="begin">
          <w:ffData>
            <w:name w:val="Check59"/>
            <w:enabled/>
            <w:calcOnExit w:val="0"/>
            <w:checkBox>
              <w:sizeAuto/>
              <w:default w:val="0"/>
            </w:checkBox>
          </w:ffData>
        </w:fldChar>
      </w:r>
      <w:bookmarkStart w:id="6" w:name="Check59"/>
      <w:r w:rsidRPr="0056164C">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6"/>
      <w:r w:rsidRPr="0056164C">
        <w:rPr>
          <w:rFonts w:cstheme="minorHAnsi"/>
          <w:kern w:val="3"/>
          <w:sz w:val="20"/>
          <w:szCs w:val="20"/>
          <w:lang w:val="en-GB" w:eastAsia="zh-CN"/>
        </w:rPr>
        <w:tab/>
        <w:t xml:space="preserve"> No </w:t>
      </w:r>
      <w:r w:rsidRPr="0056164C">
        <w:rPr>
          <w:rFonts w:cstheme="minorHAnsi"/>
          <w:kern w:val="3"/>
          <w:sz w:val="20"/>
          <w:szCs w:val="20"/>
          <w:lang w:val="en-GB" w:eastAsia="zh-CN"/>
        </w:rPr>
        <w:fldChar w:fldCharType="begin">
          <w:ffData>
            <w:name w:val="Check7"/>
            <w:enabled/>
            <w:calcOnExit w:val="0"/>
            <w:checkBox>
              <w:sizeAuto/>
              <w:default w:val="0"/>
            </w:checkBox>
          </w:ffData>
        </w:fldChar>
      </w:r>
      <w:bookmarkStart w:id="7" w:name="Check7"/>
      <w:r w:rsidRPr="0056164C">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7"/>
      <w:r w:rsidRPr="0056164C">
        <w:rPr>
          <w:rFonts w:cstheme="minorHAnsi"/>
          <w:kern w:val="3"/>
          <w:sz w:val="20"/>
          <w:szCs w:val="20"/>
          <w:lang w:val="en-GB" w:eastAsia="zh-CN"/>
        </w:rPr>
        <w:t xml:space="preserve">                     Prefer not to say </w:t>
      </w:r>
      <w:r w:rsidRPr="0056164C">
        <w:rPr>
          <w:rFonts w:cstheme="minorHAnsi"/>
          <w:kern w:val="3"/>
          <w:sz w:val="20"/>
          <w:szCs w:val="20"/>
          <w:lang w:val="en-GB" w:eastAsia="zh-CN"/>
        </w:rPr>
        <w:fldChar w:fldCharType="begin">
          <w:ffData>
            <w:name w:val="Check8"/>
            <w:enabled/>
            <w:calcOnExit w:val="0"/>
            <w:checkBox>
              <w:sizeAuto/>
              <w:default w:val="0"/>
            </w:checkBox>
          </w:ffData>
        </w:fldChar>
      </w:r>
      <w:bookmarkStart w:id="8" w:name="Check8"/>
      <w:r w:rsidRPr="0056164C">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56164C">
        <w:rPr>
          <w:rFonts w:cstheme="minorHAnsi"/>
          <w:kern w:val="3"/>
          <w:sz w:val="20"/>
          <w:szCs w:val="20"/>
          <w:lang w:val="en-GB" w:eastAsia="zh-CN"/>
        </w:rPr>
        <w:fldChar w:fldCharType="end"/>
      </w:r>
      <w:bookmarkEnd w:id="8"/>
      <w:r w:rsidRPr="0056164C">
        <w:rPr>
          <w:rFonts w:cstheme="minorHAnsi"/>
          <w:kern w:val="3"/>
          <w:sz w:val="20"/>
          <w:szCs w:val="20"/>
          <w:lang w:val="en-GB" w:eastAsia="zh-CN"/>
        </w:rPr>
        <w:t xml:space="preserve">  </w:t>
      </w:r>
    </w:p>
    <w:p w14:paraId="3FDE2F75" w14:textId="77777777" w:rsidR="00F129D9" w:rsidRDefault="00F129D9" w:rsidP="00F129D9">
      <w:pPr>
        <w:suppressAutoHyphens/>
        <w:autoSpaceDN w:val="0"/>
        <w:ind w:left="-567"/>
        <w:jc w:val="both"/>
        <w:rPr>
          <w:rFonts w:cstheme="minorHAnsi"/>
          <w:b/>
          <w:kern w:val="3"/>
          <w:sz w:val="20"/>
          <w:szCs w:val="20"/>
          <w:lang w:val="en-GB" w:eastAsia="zh-CN"/>
        </w:rPr>
      </w:pPr>
    </w:p>
    <w:p w14:paraId="49CF6216"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725FF2">
        <w:rPr>
          <w:rFonts w:cstheme="minorHAnsi"/>
          <w:b/>
          <w:kern w:val="3"/>
          <w:sz w:val="20"/>
          <w:szCs w:val="20"/>
          <w:lang w:val="en-GB" w:eastAsia="zh-CN"/>
        </w:rPr>
        <w:t>AGE</w:t>
      </w:r>
      <w:r w:rsidRPr="00725FF2">
        <w:rPr>
          <w:rFonts w:cstheme="minorHAnsi"/>
          <w:b/>
          <w:kern w:val="3"/>
          <w:sz w:val="20"/>
          <w:szCs w:val="20"/>
          <w:lang w:val="en-GB" w:eastAsia="zh-CN"/>
        </w:rPr>
        <w:tab/>
      </w:r>
      <w:r>
        <w:rPr>
          <w:rFonts w:cstheme="minorHAnsi"/>
          <w:b/>
          <w:kern w:val="3"/>
          <w:sz w:val="20"/>
          <w:szCs w:val="20"/>
          <w:lang w:val="en-GB" w:eastAsia="zh-CN"/>
        </w:rPr>
        <w:br/>
      </w:r>
    </w:p>
    <w:p w14:paraId="33F2C3E1" w14:textId="77777777" w:rsidR="00F129D9"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16-24</w:t>
      </w:r>
      <w:r w:rsidRPr="00725FF2">
        <w:rPr>
          <w:rFonts w:cstheme="minorHAnsi"/>
          <w:b/>
          <w:kern w:val="3"/>
          <w:sz w:val="20"/>
          <w:szCs w:val="20"/>
          <w:lang w:val="en-GB" w:eastAsia="zh-CN"/>
        </w:rPr>
        <w:tab/>
      </w:r>
      <w:r>
        <w:rPr>
          <w:rFonts w:cstheme="minorHAnsi"/>
          <w:kern w:val="3"/>
          <w:sz w:val="24"/>
          <w:szCs w:val="20"/>
          <w:lang w:val="en-GB" w:eastAsia="zh-CN"/>
        </w:rPr>
        <w:fldChar w:fldCharType="begin">
          <w:ffData>
            <w:name w:val="Check9"/>
            <w:enabled/>
            <w:calcOnExit w:val="0"/>
            <w:checkBox>
              <w:sizeAuto/>
              <w:default w:val="0"/>
            </w:checkBox>
          </w:ffData>
        </w:fldChar>
      </w:r>
      <w:bookmarkStart w:id="9" w:name="Check9"/>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9"/>
      <w:r w:rsidRPr="00725FF2">
        <w:rPr>
          <w:rFonts w:cstheme="minorHAnsi"/>
          <w:kern w:val="3"/>
          <w:sz w:val="20"/>
          <w:szCs w:val="20"/>
          <w:lang w:val="en-GB" w:eastAsia="zh-CN"/>
        </w:rPr>
        <w:t xml:space="preserve">  </w:t>
      </w:r>
      <w:r w:rsidRPr="00725FF2">
        <w:rPr>
          <w:rFonts w:cstheme="minorHAnsi"/>
          <w:kern w:val="3"/>
          <w:sz w:val="20"/>
          <w:szCs w:val="20"/>
          <w:lang w:val="en-GB" w:eastAsia="zh-CN"/>
        </w:rPr>
        <w:tab/>
        <w:t>25-29</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0"/>
            <w:enabled/>
            <w:calcOnExit w:val="0"/>
            <w:checkBox>
              <w:sizeAuto/>
              <w:default w:val="0"/>
            </w:checkBox>
          </w:ffData>
        </w:fldChar>
      </w:r>
      <w:bookmarkStart w:id="10" w:name="Check10"/>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0"/>
      <w:r w:rsidRPr="00725FF2">
        <w:rPr>
          <w:rFonts w:cstheme="minorHAnsi"/>
          <w:kern w:val="3"/>
          <w:sz w:val="20"/>
          <w:szCs w:val="20"/>
          <w:lang w:val="en-GB" w:eastAsia="zh-CN"/>
        </w:rPr>
        <w:t xml:space="preserve">  </w:t>
      </w:r>
      <w:r w:rsidRPr="00725FF2">
        <w:rPr>
          <w:rFonts w:cstheme="minorHAnsi"/>
          <w:kern w:val="3"/>
          <w:sz w:val="20"/>
          <w:szCs w:val="20"/>
          <w:lang w:val="en-GB" w:eastAsia="zh-CN"/>
        </w:rPr>
        <w:tab/>
        <w:t>30-34</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1"/>
            <w:enabled/>
            <w:calcOnExit w:val="0"/>
            <w:checkBox>
              <w:sizeAuto/>
              <w:default w:val="0"/>
            </w:checkBox>
          </w:ffData>
        </w:fldChar>
      </w:r>
      <w:bookmarkStart w:id="11" w:name="Check11"/>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1"/>
      <w:r w:rsidRPr="00725FF2">
        <w:rPr>
          <w:rFonts w:cstheme="minorHAnsi"/>
          <w:kern w:val="3"/>
          <w:sz w:val="20"/>
          <w:szCs w:val="20"/>
          <w:lang w:val="en-GB" w:eastAsia="zh-CN"/>
        </w:rPr>
        <w:t xml:space="preserve">  </w:t>
      </w:r>
      <w:r w:rsidRPr="00725FF2">
        <w:rPr>
          <w:rFonts w:cstheme="minorHAnsi"/>
          <w:kern w:val="3"/>
          <w:sz w:val="20"/>
          <w:szCs w:val="20"/>
          <w:lang w:val="en-GB" w:eastAsia="zh-CN"/>
        </w:rPr>
        <w:tab/>
        <w:t>35-39</w:t>
      </w:r>
      <w:r w:rsidRPr="00725FF2">
        <w:rPr>
          <w:rFonts w:cstheme="minorHAnsi"/>
          <w:b/>
          <w:kern w:val="3"/>
          <w:sz w:val="20"/>
          <w:szCs w:val="20"/>
          <w:lang w:val="en-GB" w:eastAsia="zh-CN"/>
        </w:rPr>
        <w:tab/>
      </w:r>
      <w:r>
        <w:rPr>
          <w:rFonts w:cstheme="minorHAnsi"/>
          <w:kern w:val="3"/>
          <w:sz w:val="24"/>
          <w:szCs w:val="20"/>
          <w:lang w:val="en-GB" w:eastAsia="zh-CN"/>
        </w:rPr>
        <w:fldChar w:fldCharType="begin">
          <w:ffData>
            <w:name w:val="Check12"/>
            <w:enabled/>
            <w:calcOnExit w:val="0"/>
            <w:checkBox>
              <w:sizeAuto/>
              <w:default w:val="0"/>
            </w:checkBox>
          </w:ffData>
        </w:fldChar>
      </w:r>
      <w:bookmarkStart w:id="12" w:name="Check12"/>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2"/>
      <w:r w:rsidRPr="00725FF2">
        <w:rPr>
          <w:rFonts w:cstheme="minorHAnsi"/>
          <w:kern w:val="3"/>
          <w:sz w:val="20"/>
          <w:szCs w:val="20"/>
          <w:lang w:val="en-GB" w:eastAsia="zh-CN"/>
        </w:rPr>
        <w:t xml:space="preserve">  </w:t>
      </w:r>
      <w:r w:rsidRPr="00725FF2">
        <w:rPr>
          <w:rFonts w:cstheme="minorHAnsi"/>
          <w:kern w:val="3"/>
          <w:sz w:val="20"/>
          <w:szCs w:val="20"/>
          <w:lang w:val="en-GB" w:eastAsia="zh-CN"/>
        </w:rPr>
        <w:tab/>
        <w:t>40-44</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3"/>
            <w:enabled/>
            <w:calcOnExit w:val="0"/>
            <w:checkBox>
              <w:sizeAuto/>
              <w:default w:val="0"/>
            </w:checkBox>
          </w:ffData>
        </w:fldChar>
      </w:r>
      <w:bookmarkStart w:id="13" w:name="Check13"/>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3"/>
      <w:r w:rsidRPr="00725FF2">
        <w:rPr>
          <w:rFonts w:cstheme="minorHAnsi"/>
          <w:kern w:val="3"/>
          <w:sz w:val="20"/>
          <w:szCs w:val="20"/>
          <w:lang w:val="en-GB" w:eastAsia="zh-CN"/>
        </w:rPr>
        <w:t xml:space="preserve">     45-49</w:t>
      </w:r>
      <w:r>
        <w:rPr>
          <w:rFonts w:cstheme="minorHAnsi"/>
          <w:kern w:val="3"/>
          <w:sz w:val="20"/>
          <w:szCs w:val="20"/>
          <w:lang w:val="en-GB" w:eastAsia="zh-CN"/>
        </w:rPr>
        <w:t xml:space="preserve">       </w:t>
      </w:r>
      <w:r>
        <w:rPr>
          <w:rFonts w:cstheme="minorHAnsi"/>
          <w:kern w:val="3"/>
          <w:sz w:val="24"/>
          <w:szCs w:val="20"/>
          <w:lang w:val="en-GB" w:eastAsia="zh-CN"/>
        </w:rPr>
        <w:fldChar w:fldCharType="begin">
          <w:ffData>
            <w:name w:val="Check14"/>
            <w:enabled/>
            <w:calcOnExit w:val="0"/>
            <w:checkBox>
              <w:sizeAuto/>
              <w:default w:val="0"/>
            </w:checkBox>
          </w:ffData>
        </w:fldChar>
      </w:r>
      <w:bookmarkStart w:id="14" w:name="Check14"/>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4"/>
      <w:r w:rsidRPr="00725FF2">
        <w:rPr>
          <w:rFonts w:cstheme="minorHAnsi"/>
          <w:kern w:val="3"/>
          <w:sz w:val="20"/>
          <w:szCs w:val="20"/>
          <w:lang w:val="en-GB" w:eastAsia="zh-CN"/>
        </w:rPr>
        <w:t xml:space="preserve">  </w:t>
      </w:r>
    </w:p>
    <w:p w14:paraId="03515912" w14:textId="77777777" w:rsidR="00F129D9"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ab/>
      </w:r>
    </w:p>
    <w:p w14:paraId="62D2C235"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50-54</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5"/>
            <w:enabled/>
            <w:calcOnExit w:val="0"/>
            <w:checkBox>
              <w:sizeAuto/>
              <w:default w:val="0"/>
            </w:checkBox>
          </w:ffData>
        </w:fldChar>
      </w:r>
      <w:bookmarkStart w:id="15" w:name="Check15"/>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5"/>
      <w:r w:rsidRPr="00725FF2">
        <w:rPr>
          <w:rFonts w:cstheme="minorHAnsi"/>
          <w:kern w:val="3"/>
          <w:sz w:val="20"/>
          <w:szCs w:val="20"/>
          <w:lang w:val="en-GB" w:eastAsia="zh-CN"/>
        </w:rPr>
        <w:t xml:space="preserve">  </w:t>
      </w:r>
      <w:r w:rsidRPr="00725FF2">
        <w:rPr>
          <w:rFonts w:cstheme="minorHAnsi"/>
          <w:b/>
          <w:kern w:val="3"/>
          <w:sz w:val="20"/>
          <w:szCs w:val="20"/>
          <w:lang w:val="en-GB" w:eastAsia="zh-CN"/>
        </w:rPr>
        <w:tab/>
      </w:r>
      <w:r w:rsidRPr="00725FF2">
        <w:rPr>
          <w:rFonts w:cstheme="minorHAnsi"/>
          <w:kern w:val="3"/>
          <w:sz w:val="20"/>
          <w:szCs w:val="20"/>
          <w:lang w:val="en-GB" w:eastAsia="zh-CN"/>
        </w:rPr>
        <w:t>55-59</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6"/>
            <w:enabled/>
            <w:calcOnExit w:val="0"/>
            <w:checkBox>
              <w:sizeAuto/>
              <w:default w:val="0"/>
            </w:checkBox>
          </w:ffData>
        </w:fldChar>
      </w:r>
      <w:bookmarkStart w:id="16" w:name="Check16"/>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6"/>
      <w:r w:rsidRPr="00725FF2">
        <w:rPr>
          <w:rFonts w:cstheme="minorHAnsi"/>
          <w:kern w:val="3"/>
          <w:sz w:val="20"/>
          <w:szCs w:val="20"/>
          <w:lang w:val="en-GB" w:eastAsia="zh-CN"/>
        </w:rPr>
        <w:t xml:space="preserve">  </w:t>
      </w:r>
      <w:r w:rsidRPr="00725FF2">
        <w:rPr>
          <w:rFonts w:cstheme="minorHAnsi"/>
          <w:kern w:val="3"/>
          <w:sz w:val="20"/>
          <w:szCs w:val="20"/>
          <w:lang w:val="en-GB" w:eastAsia="zh-CN"/>
        </w:rPr>
        <w:tab/>
        <w:t>60-64</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7"/>
            <w:enabled/>
            <w:calcOnExit w:val="0"/>
            <w:checkBox>
              <w:sizeAuto/>
              <w:default w:val="0"/>
            </w:checkBox>
          </w:ffData>
        </w:fldChar>
      </w:r>
      <w:bookmarkStart w:id="17" w:name="Check17"/>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7"/>
      <w:r w:rsidRPr="00725FF2">
        <w:rPr>
          <w:rFonts w:cstheme="minorHAnsi"/>
          <w:kern w:val="3"/>
          <w:sz w:val="20"/>
          <w:szCs w:val="20"/>
          <w:lang w:val="en-GB" w:eastAsia="zh-CN"/>
        </w:rPr>
        <w:t xml:space="preserve">  </w:t>
      </w:r>
      <w:r w:rsidRPr="00725FF2">
        <w:rPr>
          <w:rFonts w:cstheme="minorHAnsi"/>
          <w:kern w:val="3"/>
          <w:sz w:val="20"/>
          <w:szCs w:val="20"/>
          <w:lang w:val="en-GB" w:eastAsia="zh-CN"/>
        </w:rPr>
        <w:tab/>
        <w:t>65+</w:t>
      </w:r>
      <w:r w:rsidRPr="00725FF2">
        <w:rPr>
          <w:rFonts w:cstheme="minorHAnsi"/>
          <w:kern w:val="3"/>
          <w:sz w:val="20"/>
          <w:szCs w:val="20"/>
          <w:lang w:val="en-GB" w:eastAsia="zh-CN"/>
        </w:rPr>
        <w:tab/>
      </w:r>
      <w:r>
        <w:rPr>
          <w:rFonts w:cstheme="minorHAnsi"/>
          <w:kern w:val="3"/>
          <w:sz w:val="24"/>
          <w:szCs w:val="20"/>
          <w:lang w:val="en-GB" w:eastAsia="zh-CN"/>
        </w:rPr>
        <w:fldChar w:fldCharType="begin">
          <w:ffData>
            <w:name w:val="Check18"/>
            <w:enabled/>
            <w:calcOnExit w:val="0"/>
            <w:checkBox>
              <w:sizeAuto/>
              <w:default w:val="0"/>
            </w:checkBox>
          </w:ffData>
        </w:fldChar>
      </w:r>
      <w:bookmarkStart w:id="18" w:name="Check18"/>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8"/>
      <w:r w:rsidRPr="00725FF2">
        <w:rPr>
          <w:rFonts w:cstheme="minorHAnsi"/>
          <w:kern w:val="3"/>
          <w:sz w:val="20"/>
          <w:szCs w:val="20"/>
          <w:lang w:val="en-GB" w:eastAsia="zh-CN"/>
        </w:rPr>
        <w:t xml:space="preserve">      Prefer not to say   </w:t>
      </w:r>
      <w:r>
        <w:rPr>
          <w:rFonts w:cstheme="minorHAnsi"/>
          <w:kern w:val="3"/>
          <w:sz w:val="24"/>
          <w:szCs w:val="20"/>
          <w:lang w:val="en-GB" w:eastAsia="zh-CN"/>
        </w:rPr>
        <w:fldChar w:fldCharType="begin">
          <w:ffData>
            <w:name w:val="Check19"/>
            <w:enabled/>
            <w:calcOnExit w:val="0"/>
            <w:checkBox>
              <w:sizeAuto/>
              <w:default w:val="0"/>
            </w:checkBox>
          </w:ffData>
        </w:fldChar>
      </w:r>
      <w:bookmarkStart w:id="19" w:name="Check19"/>
      <w:r>
        <w:rPr>
          <w:rFonts w:cstheme="minorHAnsi"/>
          <w:kern w:val="3"/>
          <w:sz w:val="24"/>
          <w:szCs w:val="20"/>
          <w:lang w:val="en-GB" w:eastAsia="zh-CN"/>
        </w:rPr>
        <w:instrText xml:space="preserve"> FORMCHECKBOX </w:instrText>
      </w:r>
      <w:r w:rsidR="00882EF6">
        <w:rPr>
          <w:rFonts w:cstheme="minorHAnsi"/>
          <w:kern w:val="3"/>
          <w:sz w:val="24"/>
          <w:szCs w:val="20"/>
          <w:lang w:val="en-GB" w:eastAsia="zh-CN"/>
        </w:rPr>
      </w:r>
      <w:r w:rsidR="00882EF6">
        <w:rPr>
          <w:rFonts w:cstheme="minorHAnsi"/>
          <w:kern w:val="3"/>
          <w:sz w:val="24"/>
          <w:szCs w:val="20"/>
          <w:lang w:val="en-GB" w:eastAsia="zh-CN"/>
        </w:rPr>
        <w:fldChar w:fldCharType="separate"/>
      </w:r>
      <w:r>
        <w:rPr>
          <w:rFonts w:cstheme="minorHAnsi"/>
          <w:kern w:val="3"/>
          <w:sz w:val="24"/>
          <w:szCs w:val="20"/>
          <w:lang w:val="en-GB" w:eastAsia="zh-CN"/>
        </w:rPr>
        <w:fldChar w:fldCharType="end"/>
      </w:r>
      <w:bookmarkEnd w:id="19"/>
      <w:r w:rsidRPr="00725FF2">
        <w:rPr>
          <w:rFonts w:cstheme="minorHAnsi"/>
          <w:kern w:val="3"/>
          <w:sz w:val="20"/>
          <w:szCs w:val="20"/>
          <w:lang w:val="en-GB" w:eastAsia="zh-CN"/>
        </w:rPr>
        <w:t xml:space="preserve">  </w:t>
      </w:r>
    </w:p>
    <w:p w14:paraId="4A714DB6" w14:textId="77777777" w:rsidR="00F129D9" w:rsidRDefault="00F129D9" w:rsidP="00F129D9">
      <w:pPr>
        <w:suppressAutoHyphens/>
        <w:autoSpaceDN w:val="0"/>
        <w:ind w:left="-567"/>
        <w:jc w:val="both"/>
        <w:rPr>
          <w:rFonts w:cstheme="minorHAnsi"/>
          <w:b/>
          <w:kern w:val="3"/>
          <w:sz w:val="20"/>
          <w:szCs w:val="20"/>
          <w:lang w:val="en-GB" w:eastAsia="zh-CN"/>
        </w:rPr>
      </w:pPr>
    </w:p>
    <w:p w14:paraId="77BF2385"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725FF2">
        <w:rPr>
          <w:rFonts w:cstheme="minorHAnsi"/>
          <w:b/>
          <w:kern w:val="3"/>
          <w:sz w:val="20"/>
          <w:szCs w:val="20"/>
          <w:lang w:val="en-GB" w:eastAsia="zh-CN"/>
        </w:rPr>
        <w:t>WHAT IS YOUR ETHNICITY?</w:t>
      </w:r>
    </w:p>
    <w:p w14:paraId="7AC28E70" w14:textId="77777777" w:rsidR="00F129D9" w:rsidRPr="00725FF2" w:rsidRDefault="00F129D9" w:rsidP="00F129D9">
      <w:pPr>
        <w:suppressAutoHyphens/>
        <w:autoSpaceDN w:val="0"/>
        <w:ind w:left="-567"/>
        <w:jc w:val="both"/>
        <w:rPr>
          <w:rFonts w:cstheme="minorHAnsi"/>
          <w:b/>
          <w:kern w:val="3"/>
          <w:sz w:val="20"/>
          <w:szCs w:val="20"/>
          <w:lang w:val="en-GB" w:eastAsia="zh-CN"/>
        </w:rPr>
      </w:pPr>
    </w:p>
    <w:p w14:paraId="14DF58E6" w14:textId="77777777" w:rsidR="00F129D9" w:rsidRPr="0056164C" w:rsidRDefault="00F129D9" w:rsidP="00F129D9">
      <w:pPr>
        <w:suppressAutoHyphens/>
        <w:autoSpaceDN w:val="0"/>
        <w:ind w:left="-567"/>
        <w:rPr>
          <w:rFonts w:cstheme="minorHAnsi"/>
          <w:i/>
          <w:iCs/>
          <w:kern w:val="3"/>
          <w:sz w:val="20"/>
          <w:szCs w:val="20"/>
          <w:lang w:val="en-GB" w:eastAsia="zh-CN"/>
        </w:rPr>
      </w:pPr>
      <w:r w:rsidRPr="0056164C">
        <w:rPr>
          <w:rFonts w:cstheme="minorHAnsi"/>
          <w:bCs/>
          <w:i/>
          <w:iCs/>
          <w:color w:val="000000"/>
          <w:kern w:val="3"/>
          <w:sz w:val="20"/>
          <w:szCs w:val="20"/>
          <w:lang w:eastAsia="zh-CN"/>
        </w:rPr>
        <w:t>Ethnic origin is not about nationality, place of birth or citizenship. It is about the group to which you perceive you belong. Please tick the appropriate box:</w:t>
      </w:r>
    </w:p>
    <w:p w14:paraId="57622CEB" w14:textId="77777777" w:rsidR="00F129D9" w:rsidRPr="00725FF2" w:rsidRDefault="00F129D9" w:rsidP="00F129D9">
      <w:pPr>
        <w:suppressAutoHyphens/>
        <w:autoSpaceDN w:val="0"/>
        <w:ind w:left="-567"/>
        <w:jc w:val="both"/>
        <w:rPr>
          <w:rFonts w:cstheme="minorHAnsi"/>
          <w:bCs/>
          <w:color w:val="000000"/>
          <w:kern w:val="3"/>
          <w:sz w:val="20"/>
          <w:szCs w:val="20"/>
          <w:lang w:eastAsia="zh-CN"/>
        </w:rPr>
      </w:pPr>
    </w:p>
    <w:p w14:paraId="6C622A81" w14:textId="77777777" w:rsidR="00F129D9" w:rsidRPr="00725FF2" w:rsidRDefault="00F129D9" w:rsidP="00F129D9">
      <w:pPr>
        <w:suppressAutoHyphens/>
        <w:autoSpaceDN w:val="0"/>
        <w:ind w:left="-567"/>
        <w:jc w:val="both"/>
        <w:rPr>
          <w:rFonts w:cstheme="minorHAnsi"/>
          <w:b/>
          <w:bCs/>
          <w:i/>
          <w:color w:val="000000"/>
          <w:kern w:val="3"/>
          <w:sz w:val="20"/>
          <w:szCs w:val="20"/>
          <w:lang w:eastAsia="zh-CN"/>
        </w:rPr>
      </w:pPr>
      <w:r w:rsidRPr="00725FF2">
        <w:rPr>
          <w:rFonts w:cstheme="minorHAnsi"/>
          <w:b/>
          <w:bCs/>
          <w:i/>
          <w:color w:val="000000"/>
          <w:kern w:val="3"/>
          <w:sz w:val="20"/>
          <w:szCs w:val="20"/>
          <w:lang w:eastAsia="zh-CN"/>
        </w:rPr>
        <w:t>White</w:t>
      </w:r>
      <w:r>
        <w:rPr>
          <w:rFonts w:cstheme="minorHAnsi"/>
          <w:b/>
          <w:bCs/>
          <w:i/>
          <w:color w:val="000000"/>
          <w:kern w:val="3"/>
          <w:sz w:val="20"/>
          <w:szCs w:val="20"/>
          <w:lang w:eastAsia="zh-CN"/>
        </w:rPr>
        <w:br/>
      </w:r>
    </w:p>
    <w:p w14:paraId="0D058FBA" w14:textId="77777777" w:rsidR="00F129D9" w:rsidRPr="007F31CF" w:rsidRDefault="00F129D9" w:rsidP="00F129D9">
      <w:pPr>
        <w:suppressAutoHyphens/>
        <w:autoSpaceDN w:val="0"/>
        <w:ind w:left="-567" w:firstLine="27"/>
        <w:rPr>
          <w:rFonts w:cstheme="minorHAnsi"/>
          <w:kern w:val="3"/>
          <w:sz w:val="20"/>
          <w:szCs w:val="20"/>
          <w:lang w:val="en-GB" w:eastAsia="zh-CN"/>
        </w:rPr>
      </w:pPr>
      <w:r w:rsidRPr="007F31CF">
        <w:rPr>
          <w:rFonts w:cstheme="minorHAnsi"/>
          <w:kern w:val="3"/>
          <w:sz w:val="20"/>
          <w:szCs w:val="20"/>
          <w:lang w:val="en-GB" w:eastAsia="zh-CN"/>
        </w:rPr>
        <w:t xml:space="preserve">English  </w:t>
      </w:r>
      <w:r w:rsidRPr="007F31CF">
        <w:rPr>
          <w:rFonts w:cstheme="minorHAnsi"/>
          <w:kern w:val="3"/>
          <w:sz w:val="20"/>
          <w:szCs w:val="20"/>
          <w:lang w:val="en-GB" w:eastAsia="zh-CN"/>
        </w:rPr>
        <w:fldChar w:fldCharType="begin">
          <w:ffData>
            <w:name w:val="Check20"/>
            <w:enabled/>
            <w:calcOnExit w:val="0"/>
            <w:checkBox>
              <w:sizeAuto/>
              <w:default w:val="0"/>
            </w:checkBox>
          </w:ffData>
        </w:fldChar>
      </w:r>
      <w:bookmarkStart w:id="20" w:name="Check20"/>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0"/>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    Welsh </w:t>
      </w:r>
      <w:r w:rsidRPr="007F31CF">
        <w:rPr>
          <w:rFonts w:cstheme="minorHAnsi"/>
          <w:kern w:val="3"/>
          <w:sz w:val="20"/>
          <w:szCs w:val="20"/>
          <w:lang w:val="en-GB" w:eastAsia="zh-CN"/>
        </w:rPr>
        <w:fldChar w:fldCharType="begin">
          <w:ffData>
            <w:name w:val="Check21"/>
            <w:enabled/>
            <w:calcOnExit w:val="0"/>
            <w:checkBox>
              <w:sizeAuto/>
              <w:default w:val="0"/>
            </w:checkBox>
          </w:ffData>
        </w:fldChar>
      </w:r>
      <w:bookmarkStart w:id="21" w:name="Check21"/>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1"/>
      <w:r w:rsidRPr="007F31CF">
        <w:rPr>
          <w:rFonts w:cstheme="minorHAnsi"/>
          <w:kern w:val="3"/>
          <w:sz w:val="20"/>
          <w:szCs w:val="20"/>
          <w:lang w:val="en-GB" w:eastAsia="zh-CN"/>
        </w:rPr>
        <w:t xml:space="preserve">    Scottish  </w:t>
      </w:r>
      <w:r w:rsidRPr="007F31CF">
        <w:rPr>
          <w:rFonts w:cstheme="minorHAnsi"/>
          <w:kern w:val="3"/>
          <w:sz w:val="20"/>
          <w:szCs w:val="20"/>
          <w:lang w:val="en-GB" w:eastAsia="zh-CN"/>
        </w:rPr>
        <w:fldChar w:fldCharType="begin">
          <w:ffData>
            <w:name w:val="Check22"/>
            <w:enabled/>
            <w:calcOnExit w:val="0"/>
            <w:checkBox>
              <w:sizeAuto/>
              <w:default w:val="0"/>
            </w:checkBox>
          </w:ffData>
        </w:fldChar>
      </w:r>
      <w:bookmarkStart w:id="22" w:name="Check22"/>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2"/>
      <w:r w:rsidRPr="007F31CF">
        <w:rPr>
          <w:rFonts w:cstheme="minorHAnsi"/>
          <w:kern w:val="3"/>
          <w:sz w:val="20"/>
          <w:szCs w:val="20"/>
          <w:lang w:val="en-GB" w:eastAsia="zh-CN"/>
        </w:rPr>
        <w:t xml:space="preserve">     Northern Irish </w:t>
      </w:r>
      <w:r w:rsidRPr="007F31CF">
        <w:rPr>
          <w:rFonts w:cstheme="minorHAnsi"/>
          <w:kern w:val="3"/>
          <w:sz w:val="20"/>
          <w:szCs w:val="20"/>
          <w:lang w:val="en-GB" w:eastAsia="zh-CN"/>
        </w:rPr>
        <w:fldChar w:fldCharType="begin">
          <w:ffData>
            <w:name w:val="Check23"/>
            <w:enabled/>
            <w:calcOnExit w:val="0"/>
            <w:checkBox>
              <w:sizeAuto/>
              <w:default w:val="0"/>
              <w:checked w:val="0"/>
            </w:checkBox>
          </w:ffData>
        </w:fldChar>
      </w:r>
      <w:bookmarkStart w:id="23" w:name="Check23"/>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3"/>
      <w:r w:rsidRPr="007F31CF">
        <w:rPr>
          <w:rFonts w:cstheme="minorHAnsi"/>
          <w:kern w:val="3"/>
          <w:sz w:val="20"/>
          <w:szCs w:val="20"/>
          <w:lang w:val="en-GB" w:eastAsia="zh-CN"/>
        </w:rPr>
        <w:t xml:space="preserve">      </w:t>
      </w:r>
      <w:proofErr w:type="spellStart"/>
      <w:r w:rsidRPr="007F31CF">
        <w:rPr>
          <w:rFonts w:cstheme="minorHAnsi"/>
          <w:kern w:val="3"/>
          <w:sz w:val="20"/>
          <w:szCs w:val="20"/>
          <w:lang w:val="en-GB" w:eastAsia="zh-CN"/>
        </w:rPr>
        <w:t>Irish</w:t>
      </w:r>
      <w:proofErr w:type="spellEnd"/>
      <w:r w:rsidRPr="007F31CF">
        <w:rPr>
          <w:rFonts w:cstheme="minorHAnsi"/>
          <w:kern w:val="3"/>
          <w:sz w:val="20"/>
          <w:szCs w:val="20"/>
          <w:lang w:val="en-GB" w:eastAsia="zh-CN"/>
        </w:rPr>
        <w:t xml:space="preserve"> </w:t>
      </w:r>
      <w:r w:rsidRPr="007F31CF">
        <w:rPr>
          <w:rFonts w:cstheme="minorHAnsi"/>
          <w:kern w:val="3"/>
          <w:sz w:val="20"/>
          <w:szCs w:val="20"/>
          <w:lang w:val="en-GB" w:eastAsia="zh-CN"/>
        </w:rPr>
        <w:fldChar w:fldCharType="begin">
          <w:ffData>
            <w:name w:val="Check24"/>
            <w:enabled/>
            <w:calcOnExit w:val="0"/>
            <w:checkBox>
              <w:sizeAuto/>
              <w:default w:val="0"/>
              <w:checked w:val="0"/>
            </w:checkBox>
          </w:ffData>
        </w:fldChar>
      </w:r>
      <w:bookmarkStart w:id="24" w:name="Check24"/>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4"/>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British </w:t>
      </w:r>
      <w:r w:rsidRPr="007F31CF">
        <w:rPr>
          <w:rFonts w:cstheme="minorHAnsi"/>
          <w:kern w:val="3"/>
          <w:sz w:val="20"/>
          <w:szCs w:val="20"/>
          <w:lang w:val="en-GB" w:eastAsia="zh-CN"/>
        </w:rPr>
        <w:fldChar w:fldCharType="begin">
          <w:ffData>
            <w:name w:val="Check25"/>
            <w:enabled/>
            <w:calcOnExit w:val="0"/>
            <w:checkBox>
              <w:sizeAuto/>
              <w:default w:val="0"/>
            </w:checkBox>
          </w:ffData>
        </w:fldChar>
      </w:r>
      <w:bookmarkStart w:id="25" w:name="Check25"/>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5"/>
      <w:r w:rsidRPr="007F31CF">
        <w:rPr>
          <w:rFonts w:cstheme="minorHAnsi"/>
          <w:kern w:val="3"/>
          <w:sz w:val="20"/>
          <w:szCs w:val="20"/>
          <w:lang w:val="en-GB" w:eastAsia="zh-CN"/>
        </w:rPr>
        <w:t xml:space="preserve">     Gypsy or Irish Traveller </w:t>
      </w:r>
      <w:r w:rsidRPr="007F31CF">
        <w:rPr>
          <w:rFonts w:cstheme="minorHAnsi"/>
          <w:kern w:val="3"/>
          <w:sz w:val="20"/>
          <w:szCs w:val="20"/>
          <w:lang w:val="en-GB" w:eastAsia="zh-CN"/>
        </w:rPr>
        <w:fldChar w:fldCharType="begin">
          <w:ffData>
            <w:name w:val="Check26"/>
            <w:enabled/>
            <w:calcOnExit w:val="0"/>
            <w:checkBox>
              <w:sizeAuto/>
              <w:default w:val="0"/>
            </w:checkBox>
          </w:ffData>
        </w:fldChar>
      </w:r>
      <w:bookmarkStart w:id="26" w:name="Check26"/>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6"/>
      <w:r w:rsidRPr="007F31CF">
        <w:rPr>
          <w:rFonts w:cstheme="minorHAnsi"/>
          <w:kern w:val="3"/>
          <w:sz w:val="20"/>
          <w:szCs w:val="20"/>
          <w:lang w:val="en-GB" w:eastAsia="zh-CN"/>
        </w:rPr>
        <w:t xml:space="preserve">     </w:t>
      </w:r>
      <w:r w:rsidRPr="007F31CF">
        <w:rPr>
          <w:rFonts w:cstheme="minorHAnsi"/>
          <w:kern w:val="3"/>
          <w:sz w:val="20"/>
          <w:szCs w:val="20"/>
          <w:lang w:val="en-GB" w:eastAsia="zh-CN"/>
        </w:rPr>
        <w:br/>
      </w:r>
    </w:p>
    <w:p w14:paraId="29678599" w14:textId="77777777" w:rsidR="00F129D9" w:rsidRPr="00725FF2" w:rsidRDefault="00F129D9" w:rsidP="00F129D9">
      <w:pPr>
        <w:suppressAutoHyphens/>
        <w:autoSpaceDN w:val="0"/>
        <w:ind w:left="-567" w:firstLine="27"/>
        <w:rPr>
          <w:rFonts w:cstheme="minorHAnsi"/>
          <w:kern w:val="3"/>
          <w:sz w:val="20"/>
          <w:szCs w:val="20"/>
          <w:lang w:val="en-GB" w:eastAsia="zh-CN"/>
        </w:rPr>
      </w:pPr>
      <w:r w:rsidRPr="007F31CF">
        <w:rPr>
          <w:rFonts w:cstheme="minorHAnsi"/>
          <w:kern w:val="3"/>
          <w:sz w:val="20"/>
          <w:szCs w:val="20"/>
          <w:lang w:val="en-GB" w:eastAsia="zh-CN"/>
        </w:rPr>
        <w:t xml:space="preserve">Prefer not to say  </w:t>
      </w:r>
      <w:r w:rsidRPr="007F31CF">
        <w:rPr>
          <w:rFonts w:cstheme="minorHAnsi"/>
          <w:kern w:val="3"/>
          <w:sz w:val="20"/>
          <w:szCs w:val="20"/>
          <w:lang w:val="en-GB" w:eastAsia="zh-CN"/>
        </w:rPr>
        <w:fldChar w:fldCharType="begin">
          <w:ffData>
            <w:name w:val="Check27"/>
            <w:enabled/>
            <w:calcOnExit w:val="0"/>
            <w:checkBox>
              <w:sizeAuto/>
              <w:default w:val="0"/>
            </w:checkBox>
          </w:ffData>
        </w:fldChar>
      </w:r>
      <w:bookmarkStart w:id="27" w:name="Check27"/>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7"/>
      <w:r>
        <w:rPr>
          <w:rFonts w:cstheme="minorHAnsi"/>
          <w:kern w:val="3"/>
          <w:sz w:val="20"/>
          <w:szCs w:val="20"/>
          <w:lang w:val="en-GB" w:eastAsia="zh-CN"/>
        </w:rPr>
        <w:br/>
      </w:r>
    </w:p>
    <w:p w14:paraId="037D0CD0" w14:textId="77777777" w:rsidR="00F129D9" w:rsidRPr="00725FF2" w:rsidRDefault="00F129D9" w:rsidP="00F129D9">
      <w:pPr>
        <w:suppressAutoHyphens/>
        <w:autoSpaceDN w:val="0"/>
        <w:spacing w:before="60"/>
        <w:ind w:left="-567" w:firstLine="28"/>
        <w:jc w:val="both"/>
        <w:rPr>
          <w:rFonts w:cstheme="minorHAnsi"/>
          <w:kern w:val="3"/>
          <w:sz w:val="20"/>
          <w:szCs w:val="20"/>
          <w:lang w:val="en-GB" w:eastAsia="zh-CN"/>
        </w:rPr>
      </w:pPr>
      <w:r w:rsidRPr="00725FF2">
        <w:rPr>
          <w:rFonts w:cstheme="minorHAnsi"/>
          <w:kern w:val="3"/>
          <w:sz w:val="20"/>
          <w:szCs w:val="20"/>
          <w:lang w:val="en-GB" w:eastAsia="zh-CN"/>
        </w:rPr>
        <w:t xml:space="preserve">Any other white background, please </w:t>
      </w:r>
      <w:r>
        <w:rPr>
          <w:rFonts w:cstheme="minorHAnsi"/>
          <w:kern w:val="3"/>
          <w:sz w:val="20"/>
          <w:szCs w:val="20"/>
          <w:lang w:val="en-GB" w:eastAsia="zh-CN"/>
        </w:rPr>
        <w:t>specify</w:t>
      </w:r>
      <w:r w:rsidRPr="00725FF2">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2"/>
            <w:enabled/>
            <w:calcOnExit w:val="0"/>
            <w:textInput/>
          </w:ffData>
        </w:fldChar>
      </w:r>
      <w:bookmarkStart w:id="28" w:name="Text2"/>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28"/>
    </w:p>
    <w:p w14:paraId="6F612CF3" w14:textId="77777777" w:rsidR="00F129D9" w:rsidRPr="00725FF2" w:rsidRDefault="00F129D9" w:rsidP="00F129D9">
      <w:pPr>
        <w:suppressAutoHyphens/>
        <w:autoSpaceDN w:val="0"/>
        <w:ind w:left="-567"/>
        <w:jc w:val="both"/>
        <w:rPr>
          <w:rFonts w:cstheme="minorHAnsi"/>
          <w:kern w:val="3"/>
          <w:sz w:val="20"/>
          <w:szCs w:val="20"/>
          <w:lang w:val="en-GB" w:eastAsia="zh-CN"/>
        </w:rPr>
      </w:pPr>
    </w:p>
    <w:p w14:paraId="7E06589D" w14:textId="77777777" w:rsidR="00F129D9" w:rsidRDefault="00F129D9" w:rsidP="00F129D9">
      <w:pPr>
        <w:suppressAutoHyphens/>
        <w:autoSpaceDN w:val="0"/>
        <w:ind w:left="-567"/>
        <w:jc w:val="both"/>
        <w:rPr>
          <w:rFonts w:cstheme="minorHAnsi"/>
          <w:b/>
          <w:i/>
          <w:kern w:val="3"/>
          <w:sz w:val="20"/>
          <w:szCs w:val="20"/>
          <w:lang w:val="en-GB" w:eastAsia="zh-CN"/>
        </w:rPr>
      </w:pPr>
    </w:p>
    <w:p w14:paraId="5482866E" w14:textId="77777777" w:rsidR="00F129D9" w:rsidRDefault="00F129D9" w:rsidP="00F129D9">
      <w:pPr>
        <w:suppressAutoHyphens/>
        <w:autoSpaceDN w:val="0"/>
        <w:ind w:left="-567"/>
        <w:jc w:val="both"/>
        <w:rPr>
          <w:rFonts w:cstheme="minorHAnsi"/>
          <w:b/>
          <w:i/>
          <w:kern w:val="3"/>
          <w:sz w:val="20"/>
          <w:szCs w:val="20"/>
          <w:lang w:val="en-GB" w:eastAsia="zh-CN"/>
        </w:rPr>
      </w:pPr>
      <w:r w:rsidRPr="00725FF2">
        <w:rPr>
          <w:rFonts w:cstheme="minorHAnsi"/>
          <w:b/>
          <w:i/>
          <w:kern w:val="3"/>
          <w:sz w:val="20"/>
          <w:szCs w:val="20"/>
          <w:lang w:val="en-GB" w:eastAsia="zh-CN"/>
        </w:rPr>
        <w:t>Mixed</w:t>
      </w:r>
      <w:r>
        <w:rPr>
          <w:rFonts w:cstheme="minorHAnsi"/>
          <w:b/>
          <w:i/>
          <w:kern w:val="3"/>
          <w:sz w:val="20"/>
          <w:szCs w:val="20"/>
          <w:lang w:val="en-GB" w:eastAsia="zh-CN"/>
        </w:rPr>
        <w:t xml:space="preserve"> </w:t>
      </w:r>
      <w:r w:rsidRPr="00725FF2">
        <w:rPr>
          <w:rFonts w:cstheme="minorHAnsi"/>
          <w:b/>
          <w:i/>
          <w:kern w:val="3"/>
          <w:sz w:val="20"/>
          <w:szCs w:val="20"/>
          <w:lang w:val="en-GB" w:eastAsia="zh-CN"/>
        </w:rPr>
        <w:t>/</w:t>
      </w:r>
      <w:r>
        <w:rPr>
          <w:rFonts w:cstheme="minorHAnsi"/>
          <w:b/>
          <w:i/>
          <w:kern w:val="3"/>
          <w:sz w:val="20"/>
          <w:szCs w:val="20"/>
          <w:lang w:val="en-GB" w:eastAsia="zh-CN"/>
        </w:rPr>
        <w:t xml:space="preserve"> </w:t>
      </w:r>
      <w:r w:rsidRPr="00725FF2">
        <w:rPr>
          <w:rFonts w:cstheme="minorHAnsi"/>
          <w:b/>
          <w:i/>
          <w:kern w:val="3"/>
          <w:sz w:val="20"/>
          <w:szCs w:val="20"/>
          <w:lang w:val="en-GB" w:eastAsia="zh-CN"/>
        </w:rPr>
        <w:t>multiple ethnic groups</w:t>
      </w:r>
    </w:p>
    <w:p w14:paraId="2E6C0C7E" w14:textId="77777777" w:rsidR="00F129D9" w:rsidRPr="007F31CF" w:rsidRDefault="00F129D9" w:rsidP="00F129D9">
      <w:pPr>
        <w:suppressAutoHyphens/>
        <w:autoSpaceDN w:val="0"/>
        <w:ind w:left="-567"/>
        <w:rPr>
          <w:rFonts w:cstheme="minorHAnsi"/>
          <w:b/>
          <w:i/>
          <w:kern w:val="3"/>
          <w:sz w:val="20"/>
          <w:szCs w:val="20"/>
          <w:lang w:val="en-GB" w:eastAsia="zh-CN"/>
        </w:rPr>
      </w:pPr>
      <w:r>
        <w:rPr>
          <w:rFonts w:cstheme="minorHAnsi"/>
          <w:b/>
          <w:i/>
          <w:kern w:val="3"/>
          <w:sz w:val="20"/>
          <w:szCs w:val="20"/>
          <w:lang w:val="en-GB" w:eastAsia="zh-CN"/>
        </w:rPr>
        <w:br/>
      </w:r>
      <w:r w:rsidRPr="007F31CF">
        <w:rPr>
          <w:rFonts w:cstheme="minorHAnsi"/>
          <w:kern w:val="3"/>
          <w:sz w:val="20"/>
          <w:szCs w:val="20"/>
          <w:lang w:val="en-GB" w:eastAsia="zh-CN"/>
        </w:rPr>
        <w:t xml:space="preserve">White and Black Caribbean </w:t>
      </w:r>
      <w:r w:rsidRPr="007F31CF">
        <w:rPr>
          <w:rFonts w:cstheme="minorHAnsi"/>
          <w:kern w:val="3"/>
          <w:sz w:val="20"/>
          <w:szCs w:val="20"/>
          <w:lang w:val="en-GB" w:eastAsia="zh-CN"/>
        </w:rPr>
        <w:fldChar w:fldCharType="begin">
          <w:ffData>
            <w:name w:val="Check28"/>
            <w:enabled/>
            <w:calcOnExit w:val="0"/>
            <w:checkBox>
              <w:sizeAuto/>
              <w:default w:val="0"/>
            </w:checkBox>
          </w:ffData>
        </w:fldChar>
      </w:r>
      <w:bookmarkStart w:id="29" w:name="Check28"/>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29"/>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White and Black African </w:t>
      </w:r>
      <w:r w:rsidRPr="007F31CF">
        <w:rPr>
          <w:rFonts w:cstheme="minorHAnsi"/>
          <w:kern w:val="3"/>
          <w:sz w:val="20"/>
          <w:szCs w:val="20"/>
          <w:lang w:val="en-GB" w:eastAsia="zh-CN"/>
        </w:rPr>
        <w:fldChar w:fldCharType="begin">
          <w:ffData>
            <w:name w:val="Check29"/>
            <w:enabled/>
            <w:calcOnExit w:val="0"/>
            <w:checkBox>
              <w:sizeAuto/>
              <w:default w:val="0"/>
            </w:checkBox>
          </w:ffData>
        </w:fldChar>
      </w:r>
      <w:bookmarkStart w:id="30" w:name="Check29"/>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0"/>
      <w:r w:rsidRPr="007F31CF">
        <w:rPr>
          <w:rFonts w:cstheme="minorHAnsi"/>
          <w:kern w:val="3"/>
          <w:sz w:val="20"/>
          <w:szCs w:val="20"/>
          <w:lang w:val="en-GB" w:eastAsia="zh-CN"/>
        </w:rPr>
        <w:t xml:space="preserve">        White and Asian </w:t>
      </w:r>
      <w:r w:rsidRPr="007F31CF">
        <w:rPr>
          <w:rFonts w:cstheme="minorHAnsi"/>
          <w:kern w:val="3"/>
          <w:sz w:val="20"/>
          <w:szCs w:val="20"/>
          <w:lang w:val="en-GB" w:eastAsia="zh-CN"/>
        </w:rPr>
        <w:fldChar w:fldCharType="begin">
          <w:ffData>
            <w:name w:val="Check30"/>
            <w:enabled/>
            <w:calcOnExit w:val="0"/>
            <w:checkBox>
              <w:sizeAuto/>
              <w:default w:val="0"/>
            </w:checkBox>
          </w:ffData>
        </w:fldChar>
      </w:r>
      <w:bookmarkStart w:id="31" w:name="Check30"/>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1"/>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   Prefer not to say </w:t>
      </w:r>
      <w:r w:rsidRPr="007F31CF">
        <w:rPr>
          <w:rFonts w:cstheme="minorHAnsi"/>
          <w:kern w:val="3"/>
          <w:sz w:val="20"/>
          <w:szCs w:val="20"/>
          <w:lang w:val="en-GB" w:eastAsia="zh-CN"/>
        </w:rPr>
        <w:fldChar w:fldCharType="begin">
          <w:ffData>
            <w:name w:val="Check31"/>
            <w:enabled/>
            <w:calcOnExit w:val="0"/>
            <w:checkBox>
              <w:sizeAuto/>
              <w:default w:val="0"/>
            </w:checkBox>
          </w:ffData>
        </w:fldChar>
      </w:r>
      <w:bookmarkStart w:id="32" w:name="Check31"/>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2"/>
      <w:r w:rsidRPr="007F31CF">
        <w:rPr>
          <w:rFonts w:cstheme="minorHAnsi"/>
          <w:kern w:val="3"/>
          <w:sz w:val="20"/>
          <w:szCs w:val="20"/>
          <w:lang w:val="en-GB" w:eastAsia="zh-CN"/>
        </w:rPr>
        <w:t xml:space="preserve">      </w:t>
      </w:r>
      <w:r w:rsidRPr="007F31CF">
        <w:rPr>
          <w:rFonts w:cstheme="minorHAnsi"/>
          <w:kern w:val="3"/>
          <w:sz w:val="20"/>
          <w:szCs w:val="20"/>
          <w:lang w:val="en-GB" w:eastAsia="zh-CN"/>
        </w:rPr>
        <w:br/>
      </w:r>
    </w:p>
    <w:p w14:paraId="02281226" w14:textId="77777777" w:rsidR="00F129D9" w:rsidRDefault="00F129D9" w:rsidP="00F129D9">
      <w:pPr>
        <w:suppressAutoHyphens/>
        <w:autoSpaceDN w:val="0"/>
        <w:ind w:left="-567"/>
        <w:rPr>
          <w:rFonts w:cstheme="minorHAnsi"/>
          <w:kern w:val="3"/>
          <w:sz w:val="20"/>
          <w:szCs w:val="20"/>
          <w:lang w:val="en-GB" w:eastAsia="zh-CN"/>
        </w:rPr>
      </w:pPr>
      <w:r w:rsidRPr="00725FF2">
        <w:rPr>
          <w:rFonts w:cstheme="minorHAnsi"/>
          <w:kern w:val="3"/>
          <w:sz w:val="20"/>
          <w:szCs w:val="20"/>
          <w:lang w:val="en-GB" w:eastAsia="zh-CN"/>
        </w:rPr>
        <w:t>Any other mixed background, please</w:t>
      </w:r>
      <w:r>
        <w:rPr>
          <w:rFonts w:cstheme="minorHAnsi"/>
          <w:kern w:val="3"/>
          <w:sz w:val="20"/>
          <w:szCs w:val="20"/>
          <w:lang w:val="en-GB" w:eastAsia="zh-CN"/>
        </w:rPr>
        <w:t xml:space="preserve"> specify</w:t>
      </w:r>
      <w:r w:rsidRPr="00725FF2">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3"/>
            <w:enabled/>
            <w:calcOnExit w:val="0"/>
            <w:textInput/>
          </w:ffData>
        </w:fldChar>
      </w:r>
      <w:bookmarkStart w:id="33" w:name="Text3"/>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33"/>
    </w:p>
    <w:p w14:paraId="564CDD26" w14:textId="77777777" w:rsidR="00F129D9" w:rsidRDefault="00F129D9" w:rsidP="00F129D9">
      <w:pPr>
        <w:suppressAutoHyphens/>
        <w:autoSpaceDN w:val="0"/>
        <w:ind w:left="-567"/>
        <w:rPr>
          <w:rFonts w:cstheme="minorHAnsi"/>
          <w:kern w:val="3"/>
          <w:sz w:val="20"/>
          <w:szCs w:val="20"/>
          <w:lang w:val="en-GB" w:eastAsia="zh-CN"/>
        </w:rPr>
      </w:pPr>
    </w:p>
    <w:p w14:paraId="5DCCCE20" w14:textId="77777777" w:rsidR="00F129D9" w:rsidRPr="00AB19D4" w:rsidRDefault="00F129D9" w:rsidP="00F129D9">
      <w:pPr>
        <w:suppressAutoHyphens/>
        <w:autoSpaceDN w:val="0"/>
        <w:ind w:left="-567"/>
        <w:rPr>
          <w:rFonts w:cstheme="minorHAnsi"/>
          <w:kern w:val="3"/>
          <w:sz w:val="20"/>
          <w:szCs w:val="20"/>
          <w:lang w:val="en-GB" w:eastAsia="zh-CN"/>
        </w:rPr>
      </w:pPr>
      <w:r w:rsidRPr="00725FF2">
        <w:rPr>
          <w:rFonts w:cstheme="minorHAnsi"/>
          <w:b/>
          <w:i/>
          <w:kern w:val="3"/>
          <w:sz w:val="20"/>
          <w:szCs w:val="20"/>
          <w:lang w:val="en-GB" w:eastAsia="zh-CN"/>
        </w:rPr>
        <w:t>Asian</w:t>
      </w:r>
      <w:r>
        <w:rPr>
          <w:rFonts w:cstheme="minorHAnsi"/>
          <w:b/>
          <w:i/>
          <w:kern w:val="3"/>
          <w:sz w:val="20"/>
          <w:szCs w:val="20"/>
          <w:lang w:val="en-GB" w:eastAsia="zh-CN"/>
        </w:rPr>
        <w:t xml:space="preserve"> </w:t>
      </w:r>
      <w:r w:rsidRPr="00725FF2">
        <w:rPr>
          <w:rFonts w:cstheme="minorHAnsi"/>
          <w:b/>
          <w:i/>
          <w:kern w:val="3"/>
          <w:sz w:val="20"/>
          <w:szCs w:val="20"/>
          <w:lang w:val="en-GB" w:eastAsia="zh-CN"/>
        </w:rPr>
        <w:t>/</w:t>
      </w:r>
      <w:r>
        <w:rPr>
          <w:rFonts w:cstheme="minorHAnsi"/>
          <w:b/>
          <w:i/>
          <w:kern w:val="3"/>
          <w:sz w:val="20"/>
          <w:szCs w:val="20"/>
          <w:lang w:val="en-GB" w:eastAsia="zh-CN"/>
        </w:rPr>
        <w:t xml:space="preserve"> </w:t>
      </w:r>
      <w:r w:rsidRPr="00725FF2">
        <w:rPr>
          <w:rFonts w:cstheme="minorHAnsi"/>
          <w:b/>
          <w:i/>
          <w:kern w:val="3"/>
          <w:sz w:val="20"/>
          <w:szCs w:val="20"/>
          <w:lang w:val="en-GB" w:eastAsia="zh-CN"/>
        </w:rPr>
        <w:t>Asian British</w:t>
      </w:r>
    </w:p>
    <w:p w14:paraId="150C91DF" w14:textId="77777777" w:rsidR="00F129D9" w:rsidRPr="00725FF2" w:rsidRDefault="00F129D9" w:rsidP="00F129D9">
      <w:pPr>
        <w:suppressAutoHyphens/>
        <w:autoSpaceDN w:val="0"/>
        <w:ind w:left="-567"/>
        <w:jc w:val="both"/>
        <w:rPr>
          <w:rFonts w:cstheme="minorHAnsi"/>
          <w:b/>
          <w:i/>
          <w:kern w:val="3"/>
          <w:sz w:val="20"/>
          <w:szCs w:val="20"/>
          <w:lang w:val="en-GB" w:eastAsia="zh-CN"/>
        </w:rPr>
      </w:pPr>
    </w:p>
    <w:p w14:paraId="1E44CF3C" w14:textId="77777777" w:rsidR="00F129D9" w:rsidRPr="007F31CF" w:rsidRDefault="00F129D9" w:rsidP="00F129D9">
      <w:pPr>
        <w:suppressAutoHyphens/>
        <w:autoSpaceDN w:val="0"/>
        <w:ind w:left="-567"/>
        <w:rPr>
          <w:rFonts w:cstheme="minorHAnsi"/>
          <w:kern w:val="3"/>
          <w:sz w:val="20"/>
          <w:szCs w:val="20"/>
          <w:lang w:val="en-GB" w:eastAsia="zh-CN"/>
        </w:rPr>
      </w:pPr>
      <w:r w:rsidRPr="007F31CF">
        <w:rPr>
          <w:rFonts w:cstheme="minorHAnsi"/>
          <w:kern w:val="3"/>
          <w:sz w:val="20"/>
          <w:szCs w:val="20"/>
          <w:lang w:val="en-GB" w:eastAsia="zh-CN"/>
        </w:rPr>
        <w:t xml:space="preserve">Indian   </w:t>
      </w:r>
      <w:r w:rsidRPr="007F31CF">
        <w:rPr>
          <w:rFonts w:cstheme="minorHAnsi"/>
          <w:kern w:val="3"/>
          <w:sz w:val="20"/>
          <w:szCs w:val="20"/>
          <w:lang w:val="en-GB" w:eastAsia="zh-CN"/>
        </w:rPr>
        <w:fldChar w:fldCharType="begin">
          <w:ffData>
            <w:name w:val="Check32"/>
            <w:enabled/>
            <w:calcOnExit w:val="0"/>
            <w:checkBox>
              <w:sizeAuto/>
              <w:default w:val="0"/>
            </w:checkBox>
          </w:ffData>
        </w:fldChar>
      </w:r>
      <w:bookmarkStart w:id="34" w:name="Check32"/>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4"/>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   Pakistani </w:t>
      </w:r>
      <w:r w:rsidRPr="007F31CF">
        <w:rPr>
          <w:rFonts w:cstheme="minorHAnsi"/>
          <w:kern w:val="3"/>
          <w:sz w:val="20"/>
          <w:szCs w:val="20"/>
          <w:lang w:val="en-GB" w:eastAsia="zh-CN"/>
        </w:rPr>
        <w:fldChar w:fldCharType="begin">
          <w:ffData>
            <w:name w:val="Check33"/>
            <w:enabled/>
            <w:calcOnExit w:val="0"/>
            <w:checkBox>
              <w:sizeAuto/>
              <w:default w:val="0"/>
            </w:checkBox>
          </w:ffData>
        </w:fldChar>
      </w:r>
      <w:bookmarkStart w:id="35" w:name="Check33"/>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5"/>
      <w:r w:rsidRPr="007F31CF">
        <w:rPr>
          <w:rFonts w:cstheme="minorHAnsi"/>
          <w:kern w:val="3"/>
          <w:sz w:val="20"/>
          <w:szCs w:val="20"/>
          <w:lang w:val="en-GB" w:eastAsia="zh-CN"/>
        </w:rPr>
        <w:t xml:space="preserve"> </w:t>
      </w:r>
      <w:r>
        <w:rPr>
          <w:rFonts w:cstheme="minorHAnsi"/>
          <w:kern w:val="3"/>
          <w:sz w:val="20"/>
          <w:szCs w:val="20"/>
          <w:lang w:val="en-GB" w:eastAsia="zh-CN"/>
        </w:rPr>
        <w:tab/>
      </w:r>
      <w:r>
        <w:rPr>
          <w:rFonts w:cstheme="minorHAnsi"/>
          <w:kern w:val="3"/>
          <w:sz w:val="20"/>
          <w:szCs w:val="20"/>
          <w:lang w:val="en-GB" w:eastAsia="zh-CN"/>
        </w:rPr>
        <w:tab/>
      </w:r>
      <w:r w:rsidRPr="007F31CF">
        <w:rPr>
          <w:rFonts w:cstheme="minorHAnsi"/>
          <w:kern w:val="3"/>
          <w:sz w:val="20"/>
          <w:szCs w:val="20"/>
          <w:lang w:val="en-GB" w:eastAsia="zh-CN"/>
        </w:rPr>
        <w:t xml:space="preserve">Bangladeshi </w:t>
      </w:r>
      <w:r w:rsidRPr="007F31CF">
        <w:rPr>
          <w:rFonts w:cstheme="minorHAnsi"/>
          <w:kern w:val="3"/>
          <w:sz w:val="20"/>
          <w:szCs w:val="20"/>
          <w:lang w:val="en-GB" w:eastAsia="zh-CN"/>
        </w:rPr>
        <w:fldChar w:fldCharType="begin">
          <w:ffData>
            <w:name w:val="Check34"/>
            <w:enabled/>
            <w:calcOnExit w:val="0"/>
            <w:checkBox>
              <w:sizeAuto/>
              <w:default w:val="0"/>
            </w:checkBox>
          </w:ffData>
        </w:fldChar>
      </w:r>
      <w:bookmarkStart w:id="36" w:name="Check34"/>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6"/>
      <w:r w:rsidRPr="007F31CF">
        <w:rPr>
          <w:rFonts w:cstheme="minorHAnsi"/>
          <w:kern w:val="3"/>
          <w:sz w:val="20"/>
          <w:szCs w:val="20"/>
          <w:lang w:val="en-GB" w:eastAsia="zh-CN"/>
        </w:rPr>
        <w:tab/>
      </w:r>
      <w:r>
        <w:rPr>
          <w:rFonts w:cstheme="minorHAnsi"/>
          <w:kern w:val="3"/>
          <w:sz w:val="20"/>
          <w:szCs w:val="20"/>
          <w:lang w:val="en-GB" w:eastAsia="zh-CN"/>
        </w:rPr>
        <w:tab/>
      </w:r>
      <w:r w:rsidRPr="007F31CF">
        <w:rPr>
          <w:rFonts w:cstheme="minorHAnsi"/>
          <w:kern w:val="3"/>
          <w:sz w:val="20"/>
          <w:szCs w:val="20"/>
          <w:lang w:val="en-GB" w:eastAsia="zh-CN"/>
        </w:rPr>
        <w:t xml:space="preserve">Chinese </w:t>
      </w:r>
      <w:r w:rsidRPr="007F31CF">
        <w:rPr>
          <w:rFonts w:cstheme="minorHAnsi"/>
          <w:kern w:val="3"/>
          <w:sz w:val="20"/>
          <w:szCs w:val="20"/>
          <w:lang w:val="en-GB" w:eastAsia="zh-CN"/>
        </w:rPr>
        <w:fldChar w:fldCharType="begin">
          <w:ffData>
            <w:name w:val="Check35"/>
            <w:enabled/>
            <w:calcOnExit w:val="0"/>
            <w:checkBox>
              <w:sizeAuto/>
              <w:default w:val="0"/>
            </w:checkBox>
          </w:ffData>
        </w:fldChar>
      </w:r>
      <w:bookmarkStart w:id="37" w:name="Check35"/>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7"/>
      <w:r w:rsidRPr="007F31CF">
        <w:rPr>
          <w:rFonts w:cstheme="minorHAnsi"/>
          <w:kern w:val="3"/>
          <w:sz w:val="20"/>
          <w:szCs w:val="20"/>
          <w:lang w:val="en-GB" w:eastAsia="zh-CN"/>
        </w:rPr>
        <w:t xml:space="preserve">                  Prefer not to say </w:t>
      </w:r>
      <w:r w:rsidRPr="007F31CF">
        <w:rPr>
          <w:rFonts w:cstheme="minorHAnsi"/>
          <w:kern w:val="3"/>
          <w:sz w:val="20"/>
          <w:szCs w:val="20"/>
          <w:lang w:val="en-GB" w:eastAsia="zh-CN"/>
        </w:rPr>
        <w:fldChar w:fldCharType="begin">
          <w:ffData>
            <w:name w:val="Check36"/>
            <w:enabled/>
            <w:calcOnExit w:val="0"/>
            <w:checkBox>
              <w:sizeAuto/>
              <w:default w:val="0"/>
            </w:checkBox>
          </w:ffData>
        </w:fldChar>
      </w:r>
      <w:bookmarkStart w:id="38" w:name="Check36"/>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38"/>
      <w:r w:rsidRPr="007F31CF">
        <w:rPr>
          <w:rFonts w:cstheme="minorHAnsi"/>
          <w:kern w:val="3"/>
          <w:sz w:val="20"/>
          <w:szCs w:val="20"/>
          <w:lang w:val="en-GB" w:eastAsia="zh-CN"/>
        </w:rPr>
        <w:t xml:space="preserve">   </w:t>
      </w:r>
    </w:p>
    <w:p w14:paraId="50CF059D" w14:textId="77777777" w:rsidR="00F129D9" w:rsidRPr="007F31CF" w:rsidRDefault="00F129D9" w:rsidP="00F129D9">
      <w:pPr>
        <w:suppressAutoHyphens/>
        <w:autoSpaceDN w:val="0"/>
        <w:ind w:left="-567"/>
        <w:rPr>
          <w:rFonts w:cstheme="minorHAnsi"/>
          <w:kern w:val="3"/>
          <w:sz w:val="20"/>
          <w:szCs w:val="20"/>
          <w:lang w:val="en-GB" w:eastAsia="zh-CN"/>
        </w:rPr>
      </w:pPr>
      <w:r w:rsidRPr="007F31CF">
        <w:rPr>
          <w:rFonts w:cstheme="minorHAnsi"/>
          <w:kern w:val="3"/>
          <w:sz w:val="20"/>
          <w:szCs w:val="20"/>
          <w:lang w:val="en-GB" w:eastAsia="zh-CN"/>
        </w:rPr>
        <w:t xml:space="preserve">   </w:t>
      </w:r>
    </w:p>
    <w:p w14:paraId="3117498E" w14:textId="77777777" w:rsidR="00F129D9" w:rsidRPr="007F31CF" w:rsidRDefault="00F129D9" w:rsidP="00F129D9">
      <w:pPr>
        <w:suppressAutoHyphens/>
        <w:autoSpaceDN w:val="0"/>
        <w:ind w:left="-567"/>
        <w:jc w:val="both"/>
        <w:rPr>
          <w:rFonts w:cstheme="minorHAnsi"/>
          <w:kern w:val="3"/>
          <w:sz w:val="20"/>
          <w:szCs w:val="20"/>
          <w:lang w:val="en-GB" w:eastAsia="zh-CN"/>
        </w:rPr>
      </w:pPr>
      <w:r w:rsidRPr="007F31CF">
        <w:rPr>
          <w:rFonts w:cstheme="minorHAnsi"/>
          <w:kern w:val="3"/>
          <w:sz w:val="20"/>
          <w:szCs w:val="20"/>
          <w:lang w:val="en-GB" w:eastAsia="zh-CN"/>
        </w:rPr>
        <w:t xml:space="preserve">Any other Asian background, please specify:  </w:t>
      </w:r>
      <w:r w:rsidRPr="007F31CF">
        <w:rPr>
          <w:rFonts w:cstheme="minorHAnsi"/>
          <w:kern w:val="3"/>
          <w:sz w:val="20"/>
          <w:szCs w:val="20"/>
          <w:lang w:val="en-GB" w:eastAsia="zh-CN"/>
        </w:rPr>
        <w:tab/>
      </w:r>
      <w:r w:rsidRPr="007F31CF">
        <w:rPr>
          <w:rFonts w:cstheme="minorHAnsi"/>
          <w:kern w:val="3"/>
          <w:sz w:val="20"/>
          <w:szCs w:val="20"/>
          <w:lang w:val="en-GB" w:eastAsia="zh-CN"/>
        </w:rPr>
        <w:fldChar w:fldCharType="begin">
          <w:ffData>
            <w:name w:val="Text4"/>
            <w:enabled/>
            <w:calcOnExit w:val="0"/>
            <w:textInput/>
          </w:ffData>
        </w:fldChar>
      </w:r>
      <w:bookmarkStart w:id="39" w:name="Text4"/>
      <w:r w:rsidRPr="007F31CF">
        <w:rPr>
          <w:rFonts w:cstheme="minorHAnsi"/>
          <w:kern w:val="3"/>
          <w:sz w:val="20"/>
          <w:szCs w:val="20"/>
          <w:lang w:val="en-GB" w:eastAsia="zh-CN"/>
        </w:rPr>
        <w:instrText xml:space="preserve"> FORMTEXT </w:instrText>
      </w:r>
      <w:r w:rsidRPr="007F31CF">
        <w:rPr>
          <w:rFonts w:cstheme="minorHAnsi"/>
          <w:kern w:val="3"/>
          <w:sz w:val="20"/>
          <w:szCs w:val="20"/>
          <w:lang w:val="en-GB" w:eastAsia="zh-CN"/>
        </w:rPr>
      </w:r>
      <w:r w:rsidRPr="007F31CF">
        <w:rPr>
          <w:rFonts w:cstheme="minorHAnsi"/>
          <w:kern w:val="3"/>
          <w:sz w:val="20"/>
          <w:szCs w:val="20"/>
          <w:lang w:val="en-GB" w:eastAsia="zh-CN"/>
        </w:rPr>
        <w:fldChar w:fldCharType="separate"/>
      </w:r>
      <w:r w:rsidRPr="007F31CF">
        <w:rPr>
          <w:rFonts w:cstheme="minorHAnsi"/>
          <w:noProof/>
          <w:kern w:val="3"/>
          <w:sz w:val="20"/>
          <w:szCs w:val="20"/>
          <w:lang w:val="en-GB" w:eastAsia="zh-CN"/>
        </w:rPr>
        <w:t> </w:t>
      </w:r>
      <w:r w:rsidRPr="007F31CF">
        <w:rPr>
          <w:rFonts w:cstheme="minorHAnsi"/>
          <w:noProof/>
          <w:kern w:val="3"/>
          <w:sz w:val="20"/>
          <w:szCs w:val="20"/>
          <w:lang w:val="en-GB" w:eastAsia="zh-CN"/>
        </w:rPr>
        <w:t> </w:t>
      </w:r>
      <w:r w:rsidRPr="007F31CF">
        <w:rPr>
          <w:rFonts w:cstheme="minorHAnsi"/>
          <w:noProof/>
          <w:kern w:val="3"/>
          <w:sz w:val="20"/>
          <w:szCs w:val="20"/>
          <w:lang w:val="en-GB" w:eastAsia="zh-CN"/>
        </w:rPr>
        <w:t> </w:t>
      </w:r>
      <w:r w:rsidRPr="007F31CF">
        <w:rPr>
          <w:rFonts w:cstheme="minorHAnsi"/>
          <w:noProof/>
          <w:kern w:val="3"/>
          <w:sz w:val="20"/>
          <w:szCs w:val="20"/>
          <w:lang w:val="en-GB" w:eastAsia="zh-CN"/>
        </w:rPr>
        <w:t> </w:t>
      </w:r>
      <w:r w:rsidRPr="007F31CF">
        <w:rPr>
          <w:rFonts w:cstheme="minorHAnsi"/>
          <w:noProof/>
          <w:kern w:val="3"/>
          <w:sz w:val="20"/>
          <w:szCs w:val="20"/>
          <w:lang w:val="en-GB" w:eastAsia="zh-CN"/>
        </w:rPr>
        <w:t> </w:t>
      </w:r>
      <w:r w:rsidRPr="007F31CF">
        <w:rPr>
          <w:rFonts w:cstheme="minorHAnsi"/>
          <w:kern w:val="3"/>
          <w:sz w:val="20"/>
          <w:szCs w:val="20"/>
          <w:lang w:val="en-GB" w:eastAsia="zh-CN"/>
        </w:rPr>
        <w:fldChar w:fldCharType="end"/>
      </w:r>
      <w:bookmarkEnd w:id="39"/>
      <w:r w:rsidRPr="007F31CF">
        <w:rPr>
          <w:rFonts w:cstheme="minorHAnsi"/>
          <w:kern w:val="3"/>
          <w:sz w:val="20"/>
          <w:szCs w:val="20"/>
          <w:lang w:val="en-GB" w:eastAsia="zh-CN"/>
        </w:rPr>
        <w:tab/>
      </w:r>
    </w:p>
    <w:p w14:paraId="656D872E"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ab/>
      </w:r>
    </w:p>
    <w:p w14:paraId="35E7CB33" w14:textId="77777777" w:rsidR="00F129D9" w:rsidRDefault="00F129D9" w:rsidP="00F129D9">
      <w:pPr>
        <w:suppressAutoHyphens/>
        <w:autoSpaceDN w:val="0"/>
        <w:ind w:left="-567"/>
        <w:jc w:val="both"/>
        <w:rPr>
          <w:rFonts w:cstheme="minorHAnsi"/>
          <w:b/>
          <w:i/>
          <w:kern w:val="3"/>
          <w:sz w:val="20"/>
          <w:szCs w:val="20"/>
          <w:lang w:val="en-GB" w:eastAsia="zh-CN"/>
        </w:rPr>
      </w:pPr>
    </w:p>
    <w:p w14:paraId="186B350D" w14:textId="77777777" w:rsidR="00F129D9" w:rsidRDefault="00F129D9" w:rsidP="00F129D9">
      <w:pPr>
        <w:suppressAutoHyphens/>
        <w:autoSpaceDN w:val="0"/>
        <w:ind w:left="-567"/>
        <w:jc w:val="both"/>
        <w:rPr>
          <w:rFonts w:cstheme="minorHAnsi"/>
          <w:b/>
          <w:i/>
          <w:kern w:val="3"/>
          <w:sz w:val="20"/>
          <w:szCs w:val="20"/>
          <w:lang w:val="en-GB" w:eastAsia="zh-CN"/>
        </w:rPr>
      </w:pPr>
      <w:r w:rsidRPr="00725FF2">
        <w:rPr>
          <w:rFonts w:cstheme="minorHAnsi"/>
          <w:b/>
          <w:i/>
          <w:kern w:val="3"/>
          <w:sz w:val="20"/>
          <w:szCs w:val="20"/>
          <w:lang w:val="en-GB" w:eastAsia="zh-CN"/>
        </w:rPr>
        <w:t>Black</w:t>
      </w:r>
      <w:r>
        <w:rPr>
          <w:rFonts w:cstheme="minorHAnsi"/>
          <w:b/>
          <w:i/>
          <w:kern w:val="3"/>
          <w:sz w:val="20"/>
          <w:szCs w:val="20"/>
          <w:lang w:val="en-GB" w:eastAsia="zh-CN"/>
        </w:rPr>
        <w:t xml:space="preserve"> </w:t>
      </w:r>
      <w:r w:rsidRPr="00725FF2">
        <w:rPr>
          <w:rFonts w:cstheme="minorHAnsi"/>
          <w:b/>
          <w:i/>
          <w:kern w:val="3"/>
          <w:sz w:val="20"/>
          <w:szCs w:val="20"/>
          <w:lang w:val="en-GB" w:eastAsia="zh-CN"/>
        </w:rPr>
        <w:t>/ African</w:t>
      </w:r>
      <w:r>
        <w:rPr>
          <w:rFonts w:cstheme="minorHAnsi"/>
          <w:b/>
          <w:i/>
          <w:kern w:val="3"/>
          <w:sz w:val="20"/>
          <w:szCs w:val="20"/>
          <w:lang w:val="en-GB" w:eastAsia="zh-CN"/>
        </w:rPr>
        <w:t xml:space="preserve"> </w:t>
      </w:r>
      <w:r w:rsidRPr="00725FF2">
        <w:rPr>
          <w:rFonts w:cstheme="minorHAnsi"/>
          <w:b/>
          <w:i/>
          <w:kern w:val="3"/>
          <w:sz w:val="20"/>
          <w:szCs w:val="20"/>
          <w:lang w:val="en-GB" w:eastAsia="zh-CN"/>
        </w:rPr>
        <w:t>/ Caribbean</w:t>
      </w:r>
      <w:r>
        <w:rPr>
          <w:rFonts w:cstheme="minorHAnsi"/>
          <w:b/>
          <w:i/>
          <w:kern w:val="3"/>
          <w:sz w:val="20"/>
          <w:szCs w:val="20"/>
          <w:lang w:val="en-GB" w:eastAsia="zh-CN"/>
        </w:rPr>
        <w:t xml:space="preserve"> </w:t>
      </w:r>
      <w:r w:rsidRPr="00725FF2">
        <w:rPr>
          <w:rFonts w:cstheme="minorHAnsi"/>
          <w:b/>
          <w:i/>
          <w:kern w:val="3"/>
          <w:sz w:val="20"/>
          <w:szCs w:val="20"/>
          <w:lang w:val="en-GB" w:eastAsia="zh-CN"/>
        </w:rPr>
        <w:t>/ Black British</w:t>
      </w:r>
    </w:p>
    <w:p w14:paraId="63DEFF2C" w14:textId="77777777" w:rsidR="00F129D9" w:rsidRPr="00725FF2" w:rsidRDefault="00F129D9" w:rsidP="00F129D9">
      <w:pPr>
        <w:suppressAutoHyphens/>
        <w:autoSpaceDN w:val="0"/>
        <w:ind w:left="-567"/>
        <w:jc w:val="both"/>
        <w:rPr>
          <w:rFonts w:cstheme="minorHAnsi"/>
          <w:b/>
          <w:i/>
          <w:kern w:val="3"/>
          <w:sz w:val="20"/>
          <w:szCs w:val="20"/>
          <w:lang w:val="en-GB" w:eastAsia="zh-CN"/>
        </w:rPr>
      </w:pPr>
    </w:p>
    <w:p w14:paraId="7CF037D0" w14:textId="77777777" w:rsidR="00F129D9" w:rsidRPr="007F31CF" w:rsidRDefault="00F129D9" w:rsidP="00F129D9">
      <w:pPr>
        <w:suppressAutoHyphens/>
        <w:autoSpaceDN w:val="0"/>
        <w:ind w:left="-567"/>
        <w:jc w:val="both"/>
        <w:rPr>
          <w:rFonts w:cstheme="minorHAnsi"/>
          <w:kern w:val="3"/>
          <w:sz w:val="20"/>
          <w:szCs w:val="20"/>
          <w:lang w:val="en-GB" w:eastAsia="zh-CN"/>
        </w:rPr>
      </w:pPr>
      <w:r w:rsidRPr="007F31CF">
        <w:rPr>
          <w:rFonts w:cstheme="minorHAnsi"/>
          <w:kern w:val="3"/>
          <w:sz w:val="20"/>
          <w:szCs w:val="20"/>
          <w:lang w:val="en-GB" w:eastAsia="zh-CN"/>
        </w:rPr>
        <w:t xml:space="preserve">African  </w:t>
      </w:r>
      <w:r w:rsidRPr="007F31CF">
        <w:rPr>
          <w:rFonts w:cstheme="minorHAnsi"/>
          <w:kern w:val="3"/>
          <w:sz w:val="20"/>
          <w:szCs w:val="20"/>
          <w:lang w:val="en-GB" w:eastAsia="zh-CN"/>
        </w:rPr>
        <w:fldChar w:fldCharType="begin">
          <w:ffData>
            <w:name w:val="Check37"/>
            <w:enabled/>
            <w:calcOnExit w:val="0"/>
            <w:checkBox>
              <w:sizeAuto/>
              <w:default w:val="0"/>
            </w:checkBox>
          </w:ffData>
        </w:fldChar>
      </w:r>
      <w:bookmarkStart w:id="40" w:name="Check37"/>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0"/>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    Caribbean</w:t>
      </w:r>
      <w:r w:rsidRPr="007F31CF">
        <w:rPr>
          <w:rFonts w:cstheme="minorHAnsi"/>
          <w:kern w:val="3"/>
          <w:sz w:val="20"/>
          <w:szCs w:val="20"/>
          <w:lang w:val="en-GB" w:eastAsia="zh-CN"/>
        </w:rPr>
        <w:tab/>
      </w:r>
      <w:r w:rsidRPr="007F31CF">
        <w:rPr>
          <w:rFonts w:cstheme="minorHAnsi"/>
          <w:kern w:val="3"/>
          <w:sz w:val="20"/>
          <w:szCs w:val="20"/>
          <w:lang w:val="en-GB" w:eastAsia="zh-CN"/>
        </w:rPr>
        <w:fldChar w:fldCharType="begin">
          <w:ffData>
            <w:name w:val="Check38"/>
            <w:enabled/>
            <w:calcOnExit w:val="0"/>
            <w:checkBox>
              <w:sizeAuto/>
              <w:default w:val="0"/>
            </w:checkBox>
          </w:ffData>
        </w:fldChar>
      </w:r>
      <w:bookmarkStart w:id="41" w:name="Check38"/>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1"/>
      <w:r w:rsidRPr="007F31CF">
        <w:rPr>
          <w:rFonts w:cstheme="minorHAnsi"/>
          <w:kern w:val="3"/>
          <w:sz w:val="20"/>
          <w:szCs w:val="20"/>
          <w:lang w:val="en-GB" w:eastAsia="zh-CN"/>
        </w:rPr>
        <w:t xml:space="preserve">          Prefer not to say </w:t>
      </w:r>
      <w:r w:rsidRPr="007F31CF">
        <w:rPr>
          <w:rFonts w:cstheme="minorHAnsi"/>
          <w:kern w:val="3"/>
          <w:sz w:val="20"/>
          <w:szCs w:val="20"/>
          <w:lang w:val="en-GB" w:eastAsia="zh-CN"/>
        </w:rPr>
        <w:fldChar w:fldCharType="begin">
          <w:ffData>
            <w:name w:val="Check39"/>
            <w:enabled/>
            <w:calcOnExit w:val="0"/>
            <w:checkBox>
              <w:sizeAuto/>
              <w:default w:val="0"/>
            </w:checkBox>
          </w:ffData>
        </w:fldChar>
      </w:r>
      <w:bookmarkStart w:id="42" w:name="Check39"/>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2"/>
      <w:r w:rsidRPr="007F31CF">
        <w:rPr>
          <w:rFonts w:cstheme="minorHAnsi"/>
          <w:kern w:val="3"/>
          <w:sz w:val="20"/>
          <w:szCs w:val="20"/>
          <w:lang w:val="en-GB" w:eastAsia="zh-CN"/>
        </w:rPr>
        <w:t xml:space="preserve"> </w:t>
      </w:r>
    </w:p>
    <w:p w14:paraId="269A17EE"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 xml:space="preserve">   </w:t>
      </w:r>
    </w:p>
    <w:p w14:paraId="0094D890" w14:textId="77777777" w:rsidR="00F129D9" w:rsidRPr="00725FF2"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 xml:space="preserve">Any other Black/African/Caribbean background, please </w:t>
      </w:r>
      <w:r>
        <w:rPr>
          <w:rFonts w:cstheme="minorHAnsi"/>
          <w:kern w:val="3"/>
          <w:sz w:val="20"/>
          <w:szCs w:val="20"/>
          <w:lang w:val="en-GB" w:eastAsia="zh-CN"/>
        </w:rPr>
        <w:t>specify</w:t>
      </w:r>
      <w:r w:rsidRPr="00725FF2">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5"/>
            <w:enabled/>
            <w:calcOnExit w:val="0"/>
            <w:textInput/>
          </w:ffData>
        </w:fldChar>
      </w:r>
      <w:bookmarkStart w:id="43" w:name="Text5"/>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43"/>
    </w:p>
    <w:p w14:paraId="6944AA48" w14:textId="77777777" w:rsidR="00F129D9" w:rsidRPr="00725FF2" w:rsidRDefault="00F129D9" w:rsidP="00F129D9">
      <w:pPr>
        <w:suppressAutoHyphens/>
        <w:autoSpaceDN w:val="0"/>
        <w:ind w:left="-567"/>
        <w:jc w:val="both"/>
        <w:rPr>
          <w:rFonts w:cstheme="minorHAnsi"/>
          <w:kern w:val="3"/>
          <w:sz w:val="20"/>
          <w:szCs w:val="20"/>
          <w:lang w:val="en-GB" w:eastAsia="zh-CN"/>
        </w:rPr>
      </w:pPr>
    </w:p>
    <w:p w14:paraId="0A457F2D" w14:textId="77777777" w:rsidR="00F129D9" w:rsidRDefault="00F129D9" w:rsidP="00F129D9">
      <w:pPr>
        <w:suppressAutoHyphens/>
        <w:autoSpaceDN w:val="0"/>
        <w:ind w:left="-567"/>
        <w:jc w:val="both"/>
        <w:rPr>
          <w:rFonts w:cstheme="minorHAnsi"/>
          <w:b/>
          <w:i/>
          <w:kern w:val="3"/>
          <w:sz w:val="20"/>
          <w:szCs w:val="20"/>
          <w:lang w:val="en-GB" w:eastAsia="zh-CN"/>
        </w:rPr>
      </w:pPr>
      <w:proofErr w:type="gramStart"/>
      <w:r w:rsidRPr="00725FF2">
        <w:rPr>
          <w:rFonts w:cstheme="minorHAnsi"/>
          <w:b/>
          <w:i/>
          <w:kern w:val="3"/>
          <w:sz w:val="20"/>
          <w:szCs w:val="20"/>
          <w:lang w:val="en-GB" w:eastAsia="zh-CN"/>
        </w:rPr>
        <w:t>Other</w:t>
      </w:r>
      <w:proofErr w:type="gramEnd"/>
      <w:r w:rsidRPr="00725FF2">
        <w:rPr>
          <w:rFonts w:cstheme="minorHAnsi"/>
          <w:b/>
          <w:i/>
          <w:kern w:val="3"/>
          <w:sz w:val="20"/>
          <w:szCs w:val="20"/>
          <w:lang w:val="en-GB" w:eastAsia="zh-CN"/>
        </w:rPr>
        <w:t xml:space="preserve"> ethnic group</w:t>
      </w:r>
    </w:p>
    <w:p w14:paraId="272C9952" w14:textId="77777777" w:rsidR="00F129D9" w:rsidRPr="00725FF2" w:rsidRDefault="00F129D9" w:rsidP="00F129D9">
      <w:pPr>
        <w:suppressAutoHyphens/>
        <w:autoSpaceDN w:val="0"/>
        <w:ind w:left="-567"/>
        <w:jc w:val="both"/>
        <w:rPr>
          <w:rFonts w:cstheme="minorHAnsi"/>
          <w:b/>
          <w:i/>
          <w:kern w:val="3"/>
          <w:sz w:val="20"/>
          <w:szCs w:val="20"/>
          <w:lang w:val="en-GB" w:eastAsia="zh-CN"/>
        </w:rPr>
      </w:pPr>
    </w:p>
    <w:p w14:paraId="7502AC90" w14:textId="77777777" w:rsidR="00F129D9" w:rsidRPr="007F31CF" w:rsidRDefault="00F129D9" w:rsidP="00F129D9">
      <w:pPr>
        <w:suppressAutoHyphens/>
        <w:autoSpaceDN w:val="0"/>
        <w:ind w:left="-567"/>
        <w:jc w:val="both"/>
        <w:rPr>
          <w:rFonts w:cstheme="minorHAnsi"/>
          <w:kern w:val="3"/>
          <w:sz w:val="20"/>
          <w:szCs w:val="20"/>
          <w:lang w:val="en-GB" w:eastAsia="zh-CN"/>
        </w:rPr>
      </w:pPr>
      <w:r w:rsidRPr="007F31CF">
        <w:rPr>
          <w:rFonts w:cstheme="minorHAnsi"/>
          <w:kern w:val="3"/>
          <w:sz w:val="20"/>
          <w:szCs w:val="20"/>
          <w:lang w:val="en-GB" w:eastAsia="zh-CN"/>
        </w:rPr>
        <w:t>Arab</w:t>
      </w:r>
      <w:r w:rsidRPr="007F31CF">
        <w:rPr>
          <w:rFonts w:cstheme="minorHAnsi"/>
          <w:kern w:val="3"/>
          <w:sz w:val="20"/>
          <w:szCs w:val="20"/>
          <w:lang w:val="en-GB" w:eastAsia="zh-CN"/>
        </w:rPr>
        <w:tab/>
        <w:t xml:space="preserve"> </w:t>
      </w:r>
      <w:r w:rsidRPr="007F31CF">
        <w:rPr>
          <w:rFonts w:cstheme="minorHAnsi"/>
          <w:kern w:val="3"/>
          <w:sz w:val="20"/>
          <w:szCs w:val="20"/>
          <w:lang w:val="en-GB" w:eastAsia="zh-CN"/>
        </w:rPr>
        <w:fldChar w:fldCharType="begin">
          <w:ffData>
            <w:name w:val="Check40"/>
            <w:enabled/>
            <w:calcOnExit w:val="0"/>
            <w:checkBox>
              <w:sizeAuto/>
              <w:default w:val="0"/>
            </w:checkBox>
          </w:ffData>
        </w:fldChar>
      </w:r>
      <w:bookmarkStart w:id="44" w:name="Check40"/>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4"/>
      <w:r w:rsidRPr="007F31CF">
        <w:rPr>
          <w:rFonts w:cstheme="minorHAnsi"/>
          <w:kern w:val="3"/>
          <w:sz w:val="20"/>
          <w:szCs w:val="20"/>
          <w:lang w:val="en-GB" w:eastAsia="zh-CN"/>
        </w:rPr>
        <w:t xml:space="preserve">  </w:t>
      </w:r>
      <w:r w:rsidRPr="007F31CF">
        <w:rPr>
          <w:rFonts w:cstheme="minorHAnsi"/>
          <w:kern w:val="3"/>
          <w:sz w:val="20"/>
          <w:szCs w:val="20"/>
          <w:lang w:val="en-GB" w:eastAsia="zh-CN"/>
        </w:rPr>
        <w:tab/>
        <w:t xml:space="preserve">Prefer not to say </w:t>
      </w:r>
      <w:r w:rsidRPr="007F31CF">
        <w:rPr>
          <w:rFonts w:cstheme="minorHAnsi"/>
          <w:kern w:val="3"/>
          <w:sz w:val="20"/>
          <w:szCs w:val="20"/>
          <w:lang w:val="en-GB" w:eastAsia="zh-CN"/>
        </w:rPr>
        <w:fldChar w:fldCharType="begin">
          <w:ffData>
            <w:name w:val="Check41"/>
            <w:enabled/>
            <w:calcOnExit w:val="0"/>
            <w:checkBox>
              <w:sizeAuto/>
              <w:default w:val="0"/>
            </w:checkBox>
          </w:ffData>
        </w:fldChar>
      </w:r>
      <w:bookmarkStart w:id="45" w:name="Check41"/>
      <w:r w:rsidRPr="007F31CF">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sidRPr="007F31CF">
        <w:rPr>
          <w:rFonts w:cstheme="minorHAnsi"/>
          <w:kern w:val="3"/>
          <w:sz w:val="20"/>
          <w:szCs w:val="20"/>
          <w:lang w:val="en-GB" w:eastAsia="zh-CN"/>
        </w:rPr>
        <w:fldChar w:fldCharType="end"/>
      </w:r>
      <w:bookmarkEnd w:id="45"/>
      <w:r w:rsidRPr="007F31CF">
        <w:rPr>
          <w:rFonts w:cstheme="minorHAnsi"/>
          <w:kern w:val="3"/>
          <w:sz w:val="20"/>
          <w:szCs w:val="20"/>
          <w:lang w:val="en-GB" w:eastAsia="zh-CN"/>
        </w:rPr>
        <w:t xml:space="preserve">  </w:t>
      </w:r>
    </w:p>
    <w:p w14:paraId="02A2FEFC" w14:textId="77777777" w:rsidR="00F129D9"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 xml:space="preserve">  </w:t>
      </w:r>
    </w:p>
    <w:p w14:paraId="421CC7F6"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725FF2">
        <w:rPr>
          <w:rFonts w:cstheme="minorHAnsi"/>
          <w:kern w:val="3"/>
          <w:sz w:val="20"/>
          <w:szCs w:val="20"/>
          <w:lang w:val="en-GB" w:eastAsia="zh-CN"/>
        </w:rPr>
        <w:t>Any other et</w:t>
      </w:r>
      <w:r w:rsidRPr="0024342C">
        <w:rPr>
          <w:rFonts w:cstheme="minorHAnsi"/>
          <w:kern w:val="3"/>
          <w:sz w:val="20"/>
          <w:szCs w:val="20"/>
          <w:lang w:val="en-GB" w:eastAsia="zh-CN"/>
        </w:rPr>
        <w:t xml:space="preserve">hnic group, please </w:t>
      </w:r>
      <w:r>
        <w:rPr>
          <w:rFonts w:cstheme="minorHAnsi"/>
          <w:kern w:val="3"/>
          <w:sz w:val="20"/>
          <w:szCs w:val="20"/>
          <w:lang w:val="en-GB" w:eastAsia="zh-CN"/>
        </w:rPr>
        <w:t>specify</w:t>
      </w:r>
      <w:r w:rsidRPr="0024342C">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6"/>
            <w:enabled/>
            <w:calcOnExit w:val="0"/>
            <w:textInput/>
          </w:ffData>
        </w:fldChar>
      </w:r>
      <w:bookmarkStart w:id="46" w:name="Text6"/>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46"/>
    </w:p>
    <w:p w14:paraId="65300DF8"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7F94DF9F"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0D53D29F" w14:textId="77777777" w:rsidR="00F129D9" w:rsidRDefault="00F129D9" w:rsidP="00F129D9">
      <w:pPr>
        <w:suppressAutoHyphens/>
        <w:autoSpaceDN w:val="0"/>
        <w:ind w:left="-567"/>
        <w:jc w:val="both"/>
        <w:rPr>
          <w:rFonts w:cstheme="minorHAnsi"/>
          <w:b/>
          <w:kern w:val="3"/>
          <w:sz w:val="20"/>
          <w:szCs w:val="20"/>
          <w:lang w:val="en-GB" w:eastAsia="zh-CN"/>
        </w:rPr>
      </w:pPr>
      <w:r w:rsidRPr="003E1153">
        <w:rPr>
          <w:rFonts w:cstheme="minorHAnsi"/>
          <w:b/>
          <w:kern w:val="3"/>
          <w:sz w:val="20"/>
          <w:szCs w:val="20"/>
          <w:lang w:val="en-GB" w:eastAsia="zh-CN"/>
        </w:rPr>
        <w:t xml:space="preserve">DO YOU CONSIDER YOURSELF TO HAVE A DISABILITY OR HEALTH CONDITION?   </w:t>
      </w:r>
    </w:p>
    <w:p w14:paraId="63C3DAFA" w14:textId="77777777" w:rsidR="00F129D9" w:rsidRPr="003E1153" w:rsidRDefault="00F129D9" w:rsidP="00F129D9">
      <w:pPr>
        <w:suppressAutoHyphens/>
        <w:autoSpaceDN w:val="0"/>
        <w:ind w:left="-567"/>
        <w:jc w:val="both"/>
        <w:rPr>
          <w:rFonts w:cstheme="minorHAnsi"/>
          <w:b/>
          <w:kern w:val="3"/>
          <w:sz w:val="20"/>
          <w:szCs w:val="20"/>
          <w:lang w:val="en-GB" w:eastAsia="zh-CN"/>
        </w:rPr>
      </w:pPr>
    </w:p>
    <w:p w14:paraId="6BB49204"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Yes </w:t>
      </w:r>
      <w:r>
        <w:rPr>
          <w:rFonts w:cstheme="minorHAnsi"/>
          <w:kern w:val="3"/>
          <w:sz w:val="20"/>
          <w:szCs w:val="20"/>
          <w:lang w:val="en-GB" w:eastAsia="zh-CN"/>
        </w:rPr>
        <w:fldChar w:fldCharType="begin">
          <w:ffData>
            <w:name w:val="Check43"/>
            <w:enabled/>
            <w:calcOnExit w:val="0"/>
            <w:checkBox>
              <w:sizeAuto/>
              <w:default w:val="0"/>
            </w:checkBox>
          </w:ffData>
        </w:fldChar>
      </w:r>
      <w:bookmarkStart w:id="47" w:name="Check43"/>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47"/>
      <w:r w:rsidRPr="0024342C">
        <w:rPr>
          <w:rFonts w:cstheme="minorHAnsi"/>
          <w:kern w:val="3"/>
          <w:sz w:val="20"/>
          <w:szCs w:val="20"/>
          <w:lang w:val="en-GB" w:eastAsia="zh-CN"/>
        </w:rPr>
        <w:tab/>
        <w:t xml:space="preserve"> No </w:t>
      </w:r>
      <w:r>
        <w:rPr>
          <w:rFonts w:cstheme="minorHAnsi"/>
          <w:kern w:val="3"/>
          <w:sz w:val="20"/>
          <w:szCs w:val="20"/>
          <w:lang w:val="en-GB" w:eastAsia="zh-CN"/>
        </w:rPr>
        <w:fldChar w:fldCharType="begin">
          <w:ffData>
            <w:name w:val="Check42"/>
            <w:enabled/>
            <w:calcOnExit w:val="0"/>
            <w:checkBox>
              <w:sizeAuto/>
              <w:default w:val="0"/>
              <w:checked w:val="0"/>
            </w:checkBox>
          </w:ffData>
        </w:fldChar>
      </w:r>
      <w:bookmarkStart w:id="48" w:name="Check42"/>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48"/>
      <w:r w:rsidRPr="0024342C">
        <w:rPr>
          <w:rFonts w:cstheme="minorHAnsi"/>
          <w:kern w:val="3"/>
          <w:sz w:val="20"/>
          <w:szCs w:val="20"/>
          <w:lang w:val="en-GB" w:eastAsia="zh-CN"/>
        </w:rPr>
        <w:tab/>
        <w:t xml:space="preserve">   Prefer not to say </w:t>
      </w:r>
      <w:r>
        <w:rPr>
          <w:rFonts w:cstheme="minorHAnsi"/>
          <w:kern w:val="3"/>
          <w:sz w:val="20"/>
          <w:szCs w:val="20"/>
          <w:lang w:val="en-GB" w:eastAsia="zh-CN"/>
        </w:rPr>
        <w:fldChar w:fldCharType="begin">
          <w:ffData>
            <w:name w:val="Check44"/>
            <w:enabled/>
            <w:calcOnExit w:val="0"/>
            <w:checkBox>
              <w:sizeAuto/>
              <w:default w:val="0"/>
            </w:checkBox>
          </w:ffData>
        </w:fldChar>
      </w:r>
      <w:bookmarkStart w:id="49" w:name="Check44"/>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49"/>
    </w:p>
    <w:p w14:paraId="0952A48F"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427FB43A"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What is the effect or impact of your disability or health condition on your ability to give your best at work? Please </w:t>
      </w:r>
      <w:r>
        <w:rPr>
          <w:rFonts w:cstheme="minorHAnsi"/>
          <w:kern w:val="3"/>
          <w:sz w:val="20"/>
          <w:szCs w:val="20"/>
          <w:lang w:val="en-GB" w:eastAsia="zh-CN"/>
        </w:rPr>
        <w:t>specify</w:t>
      </w:r>
      <w:r w:rsidRPr="0024342C">
        <w:rPr>
          <w:rFonts w:cstheme="minorHAnsi"/>
          <w:kern w:val="3"/>
          <w:sz w:val="20"/>
          <w:szCs w:val="20"/>
          <w:lang w:val="en-GB" w:eastAsia="zh-CN"/>
        </w:rPr>
        <w:t>:</w:t>
      </w:r>
      <w:r>
        <w:rPr>
          <w:rFonts w:cstheme="minorHAnsi"/>
          <w:kern w:val="3"/>
          <w:sz w:val="20"/>
          <w:szCs w:val="20"/>
          <w:lang w:val="en-GB" w:eastAsia="zh-CN"/>
        </w:rPr>
        <w:br/>
      </w:r>
    </w:p>
    <w:p w14:paraId="3831EA57" w14:textId="77777777" w:rsidR="00F129D9" w:rsidRPr="0024342C" w:rsidRDefault="00F129D9" w:rsidP="00F129D9">
      <w:pPr>
        <w:suppressAutoHyphens/>
        <w:autoSpaceDN w:val="0"/>
        <w:ind w:left="-567"/>
        <w:jc w:val="both"/>
        <w:rPr>
          <w:rFonts w:cstheme="minorHAnsi"/>
          <w:kern w:val="3"/>
          <w:sz w:val="20"/>
          <w:szCs w:val="20"/>
          <w:lang w:val="en-GB" w:eastAsia="zh-CN"/>
        </w:rPr>
      </w:pPr>
      <w:r>
        <w:rPr>
          <w:rFonts w:cstheme="minorHAnsi"/>
          <w:kern w:val="3"/>
          <w:sz w:val="20"/>
          <w:szCs w:val="20"/>
          <w:lang w:val="en-GB" w:eastAsia="zh-CN"/>
        </w:rPr>
        <w:fldChar w:fldCharType="begin">
          <w:ffData>
            <w:name w:val="Text7"/>
            <w:enabled/>
            <w:calcOnExit w:val="0"/>
            <w:textInput/>
          </w:ffData>
        </w:fldChar>
      </w:r>
      <w:bookmarkStart w:id="50" w:name="Text7"/>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fldChar w:fldCharType="begin">
          <w:ffData>
            <w:name w:val="Text96"/>
            <w:enabled/>
            <w:calcOnExit w:val="0"/>
            <w:textInput/>
          </w:ffData>
        </w:fldChar>
      </w:r>
      <w:bookmarkStart w:id="51" w:name="Text96"/>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51"/>
      <w:r>
        <w:rPr>
          <w:rFonts w:cstheme="minorHAnsi"/>
          <w:kern w:val="3"/>
          <w:sz w:val="20"/>
          <w:szCs w:val="20"/>
          <w:lang w:val="en-GB" w:eastAsia="zh-CN"/>
        </w:rPr>
        <w:fldChar w:fldCharType="end"/>
      </w:r>
      <w:bookmarkEnd w:id="50"/>
    </w:p>
    <w:p w14:paraId="6DF7DA34" w14:textId="77777777" w:rsidR="00F129D9" w:rsidRDefault="00F129D9" w:rsidP="00F129D9">
      <w:pPr>
        <w:suppressAutoHyphens/>
        <w:autoSpaceDN w:val="0"/>
        <w:ind w:left="-567"/>
        <w:jc w:val="both"/>
        <w:rPr>
          <w:rFonts w:cstheme="minorHAnsi"/>
          <w:kern w:val="3"/>
          <w:sz w:val="20"/>
          <w:szCs w:val="20"/>
          <w:lang w:val="en-GB" w:eastAsia="zh-CN"/>
        </w:rPr>
      </w:pPr>
    </w:p>
    <w:p w14:paraId="587AEB7C" w14:textId="77777777" w:rsidR="00F129D9" w:rsidRDefault="00F129D9" w:rsidP="00F129D9">
      <w:pPr>
        <w:suppressAutoHyphens/>
        <w:autoSpaceDN w:val="0"/>
        <w:ind w:left="-567"/>
        <w:jc w:val="both"/>
        <w:rPr>
          <w:rFonts w:cstheme="minorHAnsi"/>
          <w:kern w:val="3"/>
          <w:sz w:val="20"/>
          <w:szCs w:val="20"/>
          <w:lang w:val="en-GB" w:eastAsia="zh-CN"/>
        </w:rPr>
      </w:pPr>
    </w:p>
    <w:p w14:paraId="7EA8D1C7" w14:textId="77777777" w:rsidR="00F129D9" w:rsidRPr="00D07EFF" w:rsidRDefault="00F129D9" w:rsidP="00F129D9">
      <w:pPr>
        <w:suppressAutoHyphens/>
        <w:autoSpaceDN w:val="0"/>
        <w:ind w:left="-567"/>
        <w:jc w:val="both"/>
        <w:rPr>
          <w:rFonts w:cstheme="minorHAnsi"/>
          <w:i/>
          <w:iCs/>
          <w:kern w:val="3"/>
          <w:sz w:val="20"/>
          <w:szCs w:val="20"/>
          <w:lang w:val="en-GB" w:eastAsia="zh-CN"/>
        </w:rPr>
      </w:pPr>
    </w:p>
    <w:p w14:paraId="2D84C86A" w14:textId="77777777" w:rsidR="00F129D9" w:rsidRPr="00D07EFF" w:rsidRDefault="00F129D9" w:rsidP="00F129D9">
      <w:pPr>
        <w:suppressAutoHyphens/>
        <w:autoSpaceDN w:val="0"/>
        <w:ind w:left="-567"/>
        <w:jc w:val="both"/>
        <w:rPr>
          <w:rFonts w:cstheme="minorHAnsi"/>
          <w:i/>
          <w:iCs/>
          <w:kern w:val="3"/>
          <w:sz w:val="20"/>
          <w:szCs w:val="20"/>
          <w:lang w:val="en-GB" w:eastAsia="zh-CN"/>
        </w:rPr>
      </w:pPr>
      <w:r w:rsidRPr="00D07EFF">
        <w:rPr>
          <w:rFonts w:cstheme="minorHAnsi"/>
          <w:i/>
          <w:iCs/>
          <w:kern w:val="3"/>
          <w:sz w:val="20"/>
          <w:szCs w:val="20"/>
          <w:lang w:val="en-GB" w:eastAsia="zh-CN"/>
        </w:rPr>
        <w:t>The information in this form is for monitoring purposes only. If you believe you need a ‘reasonable adjustment’, then please discuss this with your manager, or the manager running the recruitment process if you are a job applicant.</w:t>
      </w:r>
    </w:p>
    <w:p w14:paraId="5A094D91"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31F1A352"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3E1153">
        <w:rPr>
          <w:rFonts w:cstheme="minorHAnsi"/>
          <w:b/>
          <w:kern w:val="3"/>
          <w:sz w:val="20"/>
          <w:szCs w:val="20"/>
          <w:lang w:val="en-GB" w:eastAsia="zh-CN"/>
        </w:rPr>
        <w:t>WHAT IS YOUR SEXUAL ORIENTATION?</w:t>
      </w:r>
    </w:p>
    <w:p w14:paraId="1E134CFE" w14:textId="77777777" w:rsidR="00F129D9" w:rsidRPr="003E1153" w:rsidRDefault="00F129D9" w:rsidP="00F129D9">
      <w:pPr>
        <w:suppressAutoHyphens/>
        <w:autoSpaceDN w:val="0"/>
        <w:ind w:left="-567"/>
        <w:jc w:val="both"/>
        <w:rPr>
          <w:rFonts w:cstheme="minorHAnsi"/>
          <w:b/>
          <w:kern w:val="3"/>
          <w:sz w:val="20"/>
          <w:szCs w:val="20"/>
          <w:lang w:val="en-GB" w:eastAsia="zh-CN"/>
        </w:rPr>
      </w:pPr>
    </w:p>
    <w:p w14:paraId="657D7BB2" w14:textId="77777777" w:rsidR="00F129D9"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Heterosexual </w:t>
      </w:r>
      <w:r>
        <w:rPr>
          <w:rFonts w:cstheme="minorHAnsi"/>
          <w:kern w:val="3"/>
          <w:sz w:val="20"/>
          <w:szCs w:val="20"/>
          <w:lang w:val="en-GB" w:eastAsia="zh-CN"/>
        </w:rPr>
        <w:fldChar w:fldCharType="begin">
          <w:ffData>
            <w:name w:val="Check45"/>
            <w:enabled/>
            <w:calcOnExit w:val="0"/>
            <w:checkBox>
              <w:sizeAuto/>
              <w:default w:val="0"/>
            </w:checkBox>
          </w:ffData>
        </w:fldChar>
      </w:r>
      <w:bookmarkStart w:id="52" w:name="Check45"/>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2"/>
      <w:proofErr w:type="gramStart"/>
      <w:r w:rsidRPr="0024342C">
        <w:rPr>
          <w:rFonts w:cstheme="minorHAnsi"/>
          <w:kern w:val="3"/>
          <w:sz w:val="20"/>
          <w:szCs w:val="20"/>
          <w:lang w:val="en-GB" w:eastAsia="zh-CN"/>
        </w:rPr>
        <w:tab/>
        <w:t xml:space="preserve">  </w:t>
      </w:r>
      <w:r>
        <w:rPr>
          <w:rFonts w:cstheme="minorHAnsi"/>
          <w:kern w:val="3"/>
          <w:sz w:val="20"/>
          <w:szCs w:val="20"/>
          <w:lang w:val="en-GB" w:eastAsia="zh-CN"/>
        </w:rPr>
        <w:tab/>
      </w:r>
      <w:proofErr w:type="gramEnd"/>
      <w:r w:rsidRPr="0024342C">
        <w:rPr>
          <w:rFonts w:cstheme="minorHAnsi"/>
          <w:kern w:val="3"/>
          <w:sz w:val="20"/>
          <w:szCs w:val="20"/>
          <w:lang w:val="en-GB" w:eastAsia="zh-CN"/>
        </w:rPr>
        <w:t xml:space="preserve">Gay </w:t>
      </w:r>
      <w:r>
        <w:rPr>
          <w:rFonts w:cstheme="minorHAnsi"/>
          <w:kern w:val="3"/>
          <w:sz w:val="20"/>
          <w:szCs w:val="20"/>
          <w:lang w:val="en-GB" w:eastAsia="zh-CN"/>
        </w:rPr>
        <w:fldChar w:fldCharType="begin">
          <w:ffData>
            <w:name w:val="Check46"/>
            <w:enabled/>
            <w:calcOnExit w:val="0"/>
            <w:checkBox>
              <w:sizeAuto/>
              <w:default w:val="0"/>
            </w:checkBox>
          </w:ffData>
        </w:fldChar>
      </w:r>
      <w:bookmarkStart w:id="53" w:name="Check46"/>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3"/>
      <w:r w:rsidRPr="0024342C">
        <w:rPr>
          <w:rFonts w:cstheme="minorHAnsi"/>
          <w:kern w:val="3"/>
          <w:sz w:val="20"/>
          <w:szCs w:val="20"/>
          <w:lang w:val="en-GB" w:eastAsia="zh-CN"/>
        </w:rPr>
        <w:t xml:space="preserve">      </w:t>
      </w:r>
      <w:r>
        <w:rPr>
          <w:rFonts w:cstheme="minorHAnsi"/>
          <w:kern w:val="3"/>
          <w:sz w:val="20"/>
          <w:szCs w:val="20"/>
          <w:lang w:val="en-GB" w:eastAsia="zh-CN"/>
        </w:rPr>
        <w:tab/>
      </w:r>
      <w:r w:rsidRPr="0024342C">
        <w:rPr>
          <w:rFonts w:cstheme="minorHAnsi"/>
          <w:kern w:val="3"/>
          <w:sz w:val="20"/>
          <w:szCs w:val="20"/>
          <w:lang w:val="en-GB" w:eastAsia="zh-CN"/>
        </w:rPr>
        <w:t xml:space="preserve">Lesbian  </w:t>
      </w:r>
      <w:r>
        <w:rPr>
          <w:rFonts w:cstheme="minorHAnsi"/>
          <w:kern w:val="3"/>
          <w:sz w:val="20"/>
          <w:szCs w:val="20"/>
          <w:lang w:val="en-GB" w:eastAsia="zh-CN"/>
        </w:rPr>
        <w:fldChar w:fldCharType="begin">
          <w:ffData>
            <w:name w:val="Check47"/>
            <w:enabled/>
            <w:calcOnExit w:val="0"/>
            <w:checkBox>
              <w:sizeAuto/>
              <w:default w:val="0"/>
            </w:checkBox>
          </w:ffData>
        </w:fldChar>
      </w:r>
      <w:bookmarkStart w:id="54" w:name="Check47"/>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4"/>
      <w:r w:rsidRPr="0024342C">
        <w:rPr>
          <w:rFonts w:cstheme="minorHAnsi"/>
          <w:kern w:val="3"/>
          <w:sz w:val="20"/>
          <w:szCs w:val="20"/>
          <w:lang w:val="en-GB" w:eastAsia="zh-CN"/>
        </w:rPr>
        <w:tab/>
        <w:t xml:space="preserve">     </w:t>
      </w:r>
      <w:r>
        <w:rPr>
          <w:rFonts w:cstheme="minorHAnsi"/>
          <w:kern w:val="3"/>
          <w:sz w:val="20"/>
          <w:szCs w:val="20"/>
          <w:lang w:val="en-GB" w:eastAsia="zh-CN"/>
        </w:rPr>
        <w:tab/>
      </w:r>
      <w:r w:rsidRPr="0024342C">
        <w:rPr>
          <w:rFonts w:cstheme="minorHAnsi"/>
          <w:kern w:val="3"/>
          <w:sz w:val="20"/>
          <w:szCs w:val="20"/>
          <w:lang w:val="en-GB" w:eastAsia="zh-CN"/>
        </w:rPr>
        <w:t xml:space="preserve">Bisexual  </w:t>
      </w:r>
      <w:r>
        <w:rPr>
          <w:rFonts w:cstheme="minorHAnsi"/>
          <w:kern w:val="3"/>
          <w:sz w:val="20"/>
          <w:szCs w:val="20"/>
          <w:lang w:val="en-GB" w:eastAsia="zh-CN"/>
        </w:rPr>
        <w:fldChar w:fldCharType="begin">
          <w:ffData>
            <w:name w:val="Check48"/>
            <w:enabled/>
            <w:calcOnExit w:val="0"/>
            <w:checkBox>
              <w:sizeAuto/>
              <w:default w:val="0"/>
            </w:checkBox>
          </w:ffData>
        </w:fldChar>
      </w:r>
      <w:bookmarkStart w:id="55" w:name="Check48"/>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5"/>
      <w:r>
        <w:rPr>
          <w:rFonts w:cstheme="minorHAnsi"/>
          <w:kern w:val="3"/>
          <w:sz w:val="20"/>
          <w:szCs w:val="20"/>
          <w:lang w:val="en-GB" w:eastAsia="zh-CN"/>
        </w:rPr>
        <w:t xml:space="preserve">             </w:t>
      </w:r>
      <w:r w:rsidRPr="0024342C">
        <w:rPr>
          <w:rFonts w:cstheme="minorHAnsi"/>
          <w:kern w:val="3"/>
          <w:sz w:val="20"/>
          <w:szCs w:val="20"/>
          <w:lang w:val="en-GB" w:eastAsia="zh-CN"/>
        </w:rPr>
        <w:t xml:space="preserve">Prefer not to say  </w:t>
      </w:r>
      <w:r>
        <w:rPr>
          <w:rFonts w:cstheme="minorHAnsi"/>
          <w:kern w:val="3"/>
          <w:sz w:val="20"/>
          <w:szCs w:val="20"/>
          <w:lang w:val="en-GB" w:eastAsia="zh-CN"/>
        </w:rPr>
        <w:fldChar w:fldCharType="begin">
          <w:ffData>
            <w:name w:val="Check49"/>
            <w:enabled/>
            <w:calcOnExit w:val="0"/>
            <w:checkBox>
              <w:sizeAuto/>
              <w:default w:val="0"/>
            </w:checkBox>
          </w:ffData>
        </w:fldChar>
      </w:r>
      <w:bookmarkStart w:id="56" w:name="Check49"/>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6"/>
      <w:r w:rsidRPr="0024342C">
        <w:rPr>
          <w:rFonts w:cstheme="minorHAnsi"/>
          <w:kern w:val="3"/>
          <w:sz w:val="20"/>
          <w:szCs w:val="20"/>
          <w:lang w:val="en-GB" w:eastAsia="zh-CN"/>
        </w:rPr>
        <w:t xml:space="preserve">  </w:t>
      </w:r>
    </w:p>
    <w:p w14:paraId="19FF4A30"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   </w:t>
      </w:r>
    </w:p>
    <w:p w14:paraId="71CDC3D7"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If you prefer to use your own term, please specif</w:t>
      </w:r>
      <w:r>
        <w:rPr>
          <w:rFonts w:cstheme="minorHAnsi"/>
          <w:kern w:val="3"/>
          <w:sz w:val="20"/>
          <w:szCs w:val="20"/>
          <w:lang w:val="en-GB" w:eastAsia="zh-CN"/>
        </w:rPr>
        <w:t xml:space="preserve">y: </w:t>
      </w:r>
      <w:r>
        <w:rPr>
          <w:rFonts w:cstheme="minorHAnsi"/>
          <w:kern w:val="3"/>
          <w:sz w:val="20"/>
          <w:szCs w:val="20"/>
          <w:lang w:val="en-GB" w:eastAsia="zh-CN"/>
        </w:rPr>
        <w:fldChar w:fldCharType="begin">
          <w:ffData>
            <w:name w:val="Text8"/>
            <w:enabled/>
            <w:calcOnExit w:val="0"/>
            <w:textInput/>
          </w:ffData>
        </w:fldChar>
      </w:r>
      <w:bookmarkStart w:id="57" w:name="Text8"/>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kern w:val="3"/>
          <w:sz w:val="20"/>
          <w:szCs w:val="20"/>
          <w:lang w:val="en-GB" w:eastAsia="zh-CN"/>
        </w:rPr>
        <w:t> </w:t>
      </w:r>
      <w:r>
        <w:rPr>
          <w:rFonts w:cstheme="minorHAnsi"/>
          <w:kern w:val="3"/>
          <w:sz w:val="20"/>
          <w:szCs w:val="20"/>
          <w:lang w:val="en-GB" w:eastAsia="zh-CN"/>
        </w:rPr>
        <w:t> </w:t>
      </w:r>
      <w:r>
        <w:rPr>
          <w:rFonts w:cstheme="minorHAnsi"/>
          <w:kern w:val="3"/>
          <w:sz w:val="20"/>
          <w:szCs w:val="20"/>
          <w:lang w:val="en-GB" w:eastAsia="zh-CN"/>
        </w:rPr>
        <w:t> </w:t>
      </w:r>
      <w:r>
        <w:rPr>
          <w:rFonts w:cstheme="minorHAnsi"/>
          <w:kern w:val="3"/>
          <w:sz w:val="20"/>
          <w:szCs w:val="20"/>
          <w:lang w:val="en-GB" w:eastAsia="zh-CN"/>
        </w:rPr>
        <w:t> </w:t>
      </w:r>
      <w:r>
        <w:rPr>
          <w:rFonts w:cstheme="minorHAnsi"/>
          <w:kern w:val="3"/>
          <w:sz w:val="20"/>
          <w:szCs w:val="20"/>
          <w:lang w:val="en-GB" w:eastAsia="zh-CN"/>
        </w:rPr>
        <w:t> </w:t>
      </w:r>
      <w:r>
        <w:rPr>
          <w:rFonts w:cstheme="minorHAnsi"/>
          <w:kern w:val="3"/>
          <w:sz w:val="20"/>
          <w:szCs w:val="20"/>
          <w:lang w:val="en-GB" w:eastAsia="zh-CN"/>
        </w:rPr>
        <w:fldChar w:fldCharType="end"/>
      </w:r>
      <w:bookmarkEnd w:id="57"/>
      <w:r w:rsidRPr="0024342C">
        <w:rPr>
          <w:rFonts w:cstheme="minorHAnsi"/>
          <w:kern w:val="3"/>
          <w:sz w:val="20"/>
          <w:szCs w:val="20"/>
          <w:lang w:val="en-GB" w:eastAsia="zh-CN"/>
        </w:rPr>
        <w:tab/>
      </w:r>
    </w:p>
    <w:p w14:paraId="7DDEF5FB"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ab/>
      </w:r>
      <w:r w:rsidRPr="0024342C">
        <w:rPr>
          <w:rFonts w:cstheme="minorHAnsi"/>
          <w:kern w:val="3"/>
          <w:sz w:val="20"/>
          <w:szCs w:val="20"/>
          <w:lang w:val="en-GB" w:eastAsia="zh-CN"/>
        </w:rPr>
        <w:tab/>
      </w:r>
      <w:r w:rsidRPr="0024342C">
        <w:rPr>
          <w:rFonts w:cstheme="minorHAnsi"/>
          <w:kern w:val="3"/>
          <w:sz w:val="20"/>
          <w:szCs w:val="20"/>
          <w:lang w:val="en-GB" w:eastAsia="zh-CN"/>
        </w:rPr>
        <w:tab/>
      </w:r>
    </w:p>
    <w:p w14:paraId="6D8F8728" w14:textId="77777777" w:rsidR="00F129D9" w:rsidRPr="0024342C" w:rsidRDefault="00F129D9" w:rsidP="00F129D9">
      <w:pPr>
        <w:suppressAutoHyphens/>
        <w:autoSpaceDN w:val="0"/>
        <w:ind w:left="-567"/>
        <w:jc w:val="both"/>
        <w:rPr>
          <w:rFonts w:cstheme="minorHAnsi"/>
          <w:kern w:val="3"/>
          <w:sz w:val="20"/>
          <w:szCs w:val="20"/>
          <w:lang w:val="en-GB" w:eastAsia="zh-CN"/>
        </w:rPr>
      </w:pPr>
    </w:p>
    <w:p w14:paraId="3640F5CE" w14:textId="77777777" w:rsidR="00F129D9" w:rsidRDefault="00F129D9" w:rsidP="00F129D9">
      <w:pPr>
        <w:suppressAutoHyphens/>
        <w:autoSpaceDN w:val="0"/>
        <w:ind w:left="-567"/>
        <w:jc w:val="both"/>
        <w:rPr>
          <w:rFonts w:cstheme="minorHAnsi"/>
          <w:b/>
          <w:kern w:val="3"/>
          <w:sz w:val="20"/>
          <w:szCs w:val="20"/>
          <w:lang w:val="en-GB" w:eastAsia="zh-CN"/>
        </w:rPr>
      </w:pPr>
      <w:r>
        <w:rPr>
          <w:rFonts w:cstheme="minorHAnsi"/>
          <w:b/>
          <w:kern w:val="3"/>
          <w:sz w:val="20"/>
          <w:szCs w:val="20"/>
          <w:lang w:val="en-GB" w:eastAsia="zh-CN"/>
        </w:rPr>
        <w:br/>
      </w:r>
      <w:r w:rsidRPr="003E1153">
        <w:rPr>
          <w:rFonts w:cstheme="minorHAnsi"/>
          <w:b/>
          <w:kern w:val="3"/>
          <w:sz w:val="20"/>
          <w:szCs w:val="20"/>
          <w:lang w:val="en-GB" w:eastAsia="zh-CN"/>
        </w:rPr>
        <w:t>WHAT IS YOUR RELIGION OR BELIEF?</w:t>
      </w:r>
    </w:p>
    <w:p w14:paraId="7522A571" w14:textId="77777777" w:rsidR="00F129D9" w:rsidRPr="003E1153" w:rsidRDefault="00F129D9" w:rsidP="00F129D9">
      <w:pPr>
        <w:suppressAutoHyphens/>
        <w:autoSpaceDN w:val="0"/>
        <w:ind w:left="-567"/>
        <w:jc w:val="both"/>
        <w:rPr>
          <w:rFonts w:cstheme="minorHAnsi"/>
          <w:b/>
          <w:kern w:val="3"/>
          <w:sz w:val="20"/>
          <w:szCs w:val="20"/>
          <w:lang w:val="en-GB" w:eastAsia="zh-CN"/>
        </w:rPr>
      </w:pPr>
    </w:p>
    <w:p w14:paraId="4D31D670" w14:textId="77777777" w:rsidR="00F129D9" w:rsidRDefault="00F129D9" w:rsidP="00F129D9">
      <w:pPr>
        <w:suppressAutoHyphens/>
        <w:autoSpaceDN w:val="0"/>
        <w:ind w:left="-567"/>
        <w:rPr>
          <w:rFonts w:cstheme="minorHAnsi"/>
          <w:kern w:val="3"/>
          <w:sz w:val="20"/>
          <w:szCs w:val="20"/>
          <w:lang w:val="en-GB" w:eastAsia="zh-CN"/>
        </w:rPr>
      </w:pPr>
      <w:r w:rsidRPr="0024342C">
        <w:rPr>
          <w:rFonts w:cstheme="minorHAnsi"/>
          <w:kern w:val="3"/>
          <w:sz w:val="20"/>
          <w:szCs w:val="20"/>
          <w:lang w:val="en-GB" w:eastAsia="zh-CN"/>
        </w:rPr>
        <w:t>No re</w:t>
      </w:r>
      <w:r>
        <w:rPr>
          <w:rFonts w:cstheme="minorHAnsi"/>
          <w:kern w:val="3"/>
          <w:sz w:val="20"/>
          <w:szCs w:val="20"/>
          <w:lang w:val="en-GB" w:eastAsia="zh-CN"/>
        </w:rPr>
        <w:t xml:space="preserve">ligion or belief </w:t>
      </w:r>
      <w:r>
        <w:rPr>
          <w:rFonts w:cstheme="minorHAnsi"/>
          <w:kern w:val="3"/>
          <w:sz w:val="20"/>
          <w:szCs w:val="20"/>
          <w:lang w:val="en-GB" w:eastAsia="zh-CN"/>
        </w:rPr>
        <w:fldChar w:fldCharType="begin">
          <w:ffData>
            <w:name w:val="Check60"/>
            <w:enabled/>
            <w:calcOnExit w:val="0"/>
            <w:checkBox>
              <w:sizeAuto/>
              <w:default w:val="0"/>
            </w:checkBox>
          </w:ffData>
        </w:fldChar>
      </w:r>
      <w:bookmarkStart w:id="58" w:name="Check60"/>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8"/>
      <w:r>
        <w:rPr>
          <w:rFonts w:cstheme="minorHAnsi"/>
          <w:kern w:val="3"/>
          <w:sz w:val="20"/>
          <w:szCs w:val="20"/>
          <w:lang w:val="en-GB" w:eastAsia="zh-CN"/>
        </w:rPr>
        <w:tab/>
      </w:r>
      <w:r w:rsidRPr="0024342C">
        <w:rPr>
          <w:rFonts w:cstheme="minorHAnsi"/>
          <w:kern w:val="3"/>
          <w:sz w:val="20"/>
          <w:szCs w:val="20"/>
          <w:lang w:val="en-GB" w:eastAsia="zh-CN"/>
        </w:rPr>
        <w:t xml:space="preserve">Buddhist </w:t>
      </w:r>
      <w:r>
        <w:rPr>
          <w:rFonts w:cstheme="minorHAnsi"/>
          <w:kern w:val="3"/>
          <w:sz w:val="20"/>
          <w:szCs w:val="20"/>
          <w:lang w:val="en-GB" w:eastAsia="zh-CN"/>
        </w:rPr>
        <w:fldChar w:fldCharType="begin">
          <w:ffData>
            <w:name w:val="Check61"/>
            <w:enabled/>
            <w:calcOnExit w:val="0"/>
            <w:checkBox>
              <w:sizeAuto/>
              <w:default w:val="0"/>
            </w:checkBox>
          </w:ffData>
        </w:fldChar>
      </w:r>
      <w:bookmarkStart w:id="59" w:name="Check61"/>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59"/>
      <w:r>
        <w:rPr>
          <w:rFonts w:cstheme="minorHAnsi"/>
          <w:kern w:val="3"/>
          <w:sz w:val="20"/>
          <w:szCs w:val="20"/>
          <w:lang w:val="en-GB" w:eastAsia="zh-CN"/>
        </w:rPr>
        <w:tab/>
      </w:r>
      <w:r>
        <w:rPr>
          <w:rFonts w:cstheme="minorHAnsi"/>
          <w:kern w:val="3"/>
          <w:sz w:val="20"/>
          <w:szCs w:val="20"/>
          <w:lang w:val="en-GB" w:eastAsia="zh-CN"/>
        </w:rPr>
        <w:tab/>
      </w:r>
      <w:r w:rsidRPr="0024342C">
        <w:rPr>
          <w:rFonts w:cstheme="minorHAnsi"/>
          <w:kern w:val="3"/>
          <w:sz w:val="20"/>
          <w:szCs w:val="20"/>
          <w:lang w:val="en-GB" w:eastAsia="zh-CN"/>
        </w:rPr>
        <w:t>Chri</w:t>
      </w:r>
      <w:r>
        <w:rPr>
          <w:rFonts w:cstheme="minorHAnsi"/>
          <w:kern w:val="3"/>
          <w:sz w:val="20"/>
          <w:szCs w:val="20"/>
          <w:lang w:val="en-GB" w:eastAsia="zh-CN"/>
        </w:rPr>
        <w:t xml:space="preserve">stian </w:t>
      </w:r>
      <w:r>
        <w:rPr>
          <w:rFonts w:cstheme="minorHAnsi"/>
          <w:kern w:val="3"/>
          <w:sz w:val="20"/>
          <w:szCs w:val="20"/>
          <w:lang w:val="en-GB" w:eastAsia="zh-CN"/>
        </w:rPr>
        <w:fldChar w:fldCharType="begin">
          <w:ffData>
            <w:name w:val="Check52"/>
            <w:enabled/>
            <w:calcOnExit w:val="0"/>
            <w:checkBox>
              <w:sizeAuto/>
              <w:default w:val="0"/>
            </w:checkBox>
          </w:ffData>
        </w:fldChar>
      </w:r>
      <w:bookmarkStart w:id="60" w:name="Check52"/>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0"/>
      <w:r>
        <w:rPr>
          <w:rFonts w:cstheme="minorHAnsi"/>
          <w:kern w:val="3"/>
          <w:sz w:val="20"/>
          <w:szCs w:val="20"/>
          <w:lang w:val="en-GB" w:eastAsia="zh-CN"/>
        </w:rPr>
        <w:tab/>
      </w:r>
      <w:r>
        <w:rPr>
          <w:rFonts w:cstheme="minorHAnsi"/>
          <w:kern w:val="3"/>
          <w:sz w:val="20"/>
          <w:szCs w:val="20"/>
          <w:lang w:val="en-GB" w:eastAsia="zh-CN"/>
        </w:rPr>
        <w:tab/>
        <w:t xml:space="preserve">Hindu </w:t>
      </w:r>
      <w:r>
        <w:rPr>
          <w:rFonts w:cstheme="minorHAnsi"/>
          <w:kern w:val="3"/>
          <w:sz w:val="20"/>
          <w:szCs w:val="20"/>
          <w:lang w:val="en-GB" w:eastAsia="zh-CN"/>
        </w:rPr>
        <w:fldChar w:fldCharType="begin">
          <w:ffData>
            <w:name w:val="Check53"/>
            <w:enabled/>
            <w:calcOnExit w:val="0"/>
            <w:checkBox>
              <w:sizeAuto/>
              <w:default w:val="0"/>
            </w:checkBox>
          </w:ffData>
        </w:fldChar>
      </w:r>
      <w:bookmarkStart w:id="61" w:name="Check53"/>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1"/>
      <w:r>
        <w:rPr>
          <w:rFonts w:cstheme="minorHAnsi"/>
          <w:kern w:val="3"/>
          <w:sz w:val="20"/>
          <w:szCs w:val="20"/>
          <w:lang w:val="en-GB" w:eastAsia="zh-CN"/>
        </w:rPr>
        <w:tab/>
      </w:r>
      <w:r>
        <w:rPr>
          <w:rFonts w:cstheme="minorHAnsi"/>
          <w:kern w:val="3"/>
          <w:sz w:val="20"/>
          <w:szCs w:val="20"/>
          <w:lang w:val="en-GB" w:eastAsia="zh-CN"/>
        </w:rPr>
        <w:tab/>
        <w:t xml:space="preserve">Jewish  </w:t>
      </w:r>
      <w:r>
        <w:rPr>
          <w:rFonts w:cstheme="minorHAnsi"/>
          <w:kern w:val="3"/>
          <w:sz w:val="20"/>
          <w:szCs w:val="20"/>
          <w:lang w:val="en-GB" w:eastAsia="zh-CN"/>
        </w:rPr>
        <w:fldChar w:fldCharType="begin">
          <w:ffData>
            <w:name w:val="Check54"/>
            <w:enabled/>
            <w:calcOnExit w:val="0"/>
            <w:checkBox>
              <w:sizeAuto/>
              <w:default w:val="0"/>
            </w:checkBox>
          </w:ffData>
        </w:fldChar>
      </w:r>
      <w:bookmarkStart w:id="62" w:name="Check54"/>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2"/>
    </w:p>
    <w:p w14:paraId="0BFC603B" w14:textId="77777777" w:rsidR="00F129D9" w:rsidRDefault="00F129D9" w:rsidP="00F129D9">
      <w:pPr>
        <w:suppressAutoHyphens/>
        <w:autoSpaceDN w:val="0"/>
        <w:ind w:left="-567"/>
        <w:rPr>
          <w:rFonts w:cstheme="minorHAnsi"/>
          <w:kern w:val="3"/>
          <w:sz w:val="20"/>
          <w:szCs w:val="20"/>
          <w:lang w:val="en-GB" w:eastAsia="zh-CN"/>
        </w:rPr>
      </w:pPr>
    </w:p>
    <w:p w14:paraId="6C046D3B" w14:textId="77777777" w:rsidR="00F129D9" w:rsidRDefault="00F129D9" w:rsidP="00F129D9">
      <w:pPr>
        <w:suppressAutoHyphens/>
        <w:autoSpaceDN w:val="0"/>
        <w:ind w:left="-567"/>
        <w:rPr>
          <w:rFonts w:cstheme="minorHAnsi"/>
          <w:kern w:val="3"/>
          <w:sz w:val="20"/>
          <w:szCs w:val="20"/>
          <w:lang w:val="en-GB" w:eastAsia="zh-CN"/>
        </w:rPr>
      </w:pPr>
      <w:r w:rsidRPr="0024342C">
        <w:rPr>
          <w:rFonts w:cstheme="minorHAnsi"/>
          <w:kern w:val="3"/>
          <w:sz w:val="20"/>
          <w:szCs w:val="20"/>
          <w:lang w:val="en-GB" w:eastAsia="zh-CN"/>
        </w:rPr>
        <w:t xml:space="preserve">Muslim  </w:t>
      </w:r>
      <w:r>
        <w:rPr>
          <w:rFonts w:cstheme="minorHAnsi"/>
          <w:kern w:val="3"/>
          <w:sz w:val="20"/>
          <w:szCs w:val="20"/>
          <w:lang w:val="en-GB" w:eastAsia="zh-CN"/>
        </w:rPr>
        <w:fldChar w:fldCharType="begin">
          <w:ffData>
            <w:name w:val="Check55"/>
            <w:enabled/>
            <w:calcOnExit w:val="0"/>
            <w:checkBox>
              <w:sizeAuto/>
              <w:default w:val="0"/>
            </w:checkBox>
          </w:ffData>
        </w:fldChar>
      </w:r>
      <w:bookmarkStart w:id="63" w:name="Check55"/>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3"/>
      <w:proofErr w:type="gramStart"/>
      <w:r w:rsidRPr="0024342C">
        <w:rPr>
          <w:rFonts w:cstheme="minorHAnsi"/>
          <w:kern w:val="3"/>
          <w:sz w:val="20"/>
          <w:szCs w:val="20"/>
          <w:lang w:val="en-GB" w:eastAsia="zh-CN"/>
        </w:rPr>
        <w:tab/>
        <w:t xml:space="preserve">  Sikh</w:t>
      </w:r>
      <w:proofErr w:type="gramEnd"/>
      <w:r>
        <w:rPr>
          <w:rFonts w:cstheme="minorHAnsi"/>
          <w:kern w:val="3"/>
          <w:sz w:val="20"/>
          <w:szCs w:val="20"/>
          <w:lang w:val="en-GB" w:eastAsia="zh-CN"/>
        </w:rPr>
        <w:t xml:space="preserve"> </w:t>
      </w:r>
      <w:r>
        <w:rPr>
          <w:rFonts w:cstheme="minorHAnsi"/>
          <w:kern w:val="3"/>
          <w:sz w:val="20"/>
          <w:szCs w:val="20"/>
          <w:lang w:val="en-GB" w:eastAsia="zh-CN"/>
        </w:rPr>
        <w:fldChar w:fldCharType="begin">
          <w:ffData>
            <w:name w:val="Check56"/>
            <w:enabled/>
            <w:calcOnExit w:val="0"/>
            <w:checkBox>
              <w:sizeAuto/>
              <w:default w:val="0"/>
            </w:checkBox>
          </w:ffData>
        </w:fldChar>
      </w:r>
      <w:bookmarkStart w:id="64" w:name="Check56"/>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4"/>
      <w:r w:rsidRPr="0024342C">
        <w:rPr>
          <w:rFonts w:cstheme="minorHAnsi"/>
          <w:kern w:val="3"/>
          <w:sz w:val="20"/>
          <w:szCs w:val="20"/>
          <w:lang w:val="en-GB" w:eastAsia="zh-CN"/>
        </w:rPr>
        <w:t xml:space="preserve"> </w:t>
      </w:r>
      <w:r>
        <w:rPr>
          <w:rFonts w:cstheme="minorHAnsi"/>
          <w:kern w:val="3"/>
          <w:sz w:val="20"/>
          <w:szCs w:val="20"/>
          <w:lang w:val="en-GB" w:eastAsia="zh-CN"/>
        </w:rPr>
        <w:t xml:space="preserve">        </w:t>
      </w:r>
      <w:r>
        <w:rPr>
          <w:rFonts w:cstheme="minorHAnsi"/>
          <w:kern w:val="3"/>
          <w:sz w:val="20"/>
          <w:szCs w:val="20"/>
          <w:lang w:val="en-GB" w:eastAsia="zh-CN"/>
        </w:rPr>
        <w:tab/>
      </w:r>
      <w:r w:rsidRPr="0024342C">
        <w:rPr>
          <w:rFonts w:cstheme="minorHAnsi"/>
          <w:kern w:val="3"/>
          <w:sz w:val="20"/>
          <w:szCs w:val="20"/>
          <w:lang w:val="en-GB" w:eastAsia="zh-CN"/>
        </w:rPr>
        <w:t xml:space="preserve">Prefer not to say </w:t>
      </w:r>
      <w:r>
        <w:rPr>
          <w:rFonts w:cstheme="minorHAnsi"/>
          <w:kern w:val="3"/>
          <w:sz w:val="20"/>
          <w:szCs w:val="20"/>
          <w:lang w:val="en-GB" w:eastAsia="zh-CN"/>
        </w:rPr>
        <w:fldChar w:fldCharType="begin">
          <w:ffData>
            <w:name w:val="Check57"/>
            <w:enabled/>
            <w:calcOnExit w:val="0"/>
            <w:checkBox>
              <w:sizeAuto/>
              <w:default w:val="0"/>
            </w:checkBox>
          </w:ffData>
        </w:fldChar>
      </w:r>
      <w:bookmarkStart w:id="65" w:name="Check57"/>
      <w:r>
        <w:rPr>
          <w:rFonts w:cstheme="minorHAnsi"/>
          <w:kern w:val="3"/>
          <w:sz w:val="20"/>
          <w:szCs w:val="20"/>
          <w:lang w:val="en-GB" w:eastAsia="zh-CN"/>
        </w:rPr>
        <w:instrText xml:space="preserve"> FORMCHECKBOX </w:instrText>
      </w:r>
      <w:r w:rsidR="00882EF6">
        <w:rPr>
          <w:rFonts w:cstheme="minorHAnsi"/>
          <w:kern w:val="3"/>
          <w:sz w:val="20"/>
          <w:szCs w:val="20"/>
          <w:lang w:val="en-GB" w:eastAsia="zh-CN"/>
        </w:rPr>
      </w:r>
      <w:r w:rsidR="00882EF6">
        <w:rPr>
          <w:rFonts w:cstheme="minorHAnsi"/>
          <w:kern w:val="3"/>
          <w:sz w:val="20"/>
          <w:szCs w:val="20"/>
          <w:lang w:val="en-GB" w:eastAsia="zh-CN"/>
        </w:rPr>
        <w:fldChar w:fldCharType="separate"/>
      </w:r>
      <w:r>
        <w:rPr>
          <w:rFonts w:cstheme="minorHAnsi"/>
          <w:kern w:val="3"/>
          <w:sz w:val="20"/>
          <w:szCs w:val="20"/>
          <w:lang w:val="en-GB" w:eastAsia="zh-CN"/>
        </w:rPr>
        <w:fldChar w:fldCharType="end"/>
      </w:r>
      <w:bookmarkEnd w:id="65"/>
      <w:r w:rsidRPr="0024342C">
        <w:rPr>
          <w:rFonts w:cstheme="minorHAnsi"/>
          <w:kern w:val="3"/>
          <w:sz w:val="20"/>
          <w:szCs w:val="20"/>
          <w:lang w:val="en-GB" w:eastAsia="zh-CN"/>
        </w:rPr>
        <w:t xml:space="preserve">  </w:t>
      </w:r>
    </w:p>
    <w:p w14:paraId="00DF5A50" w14:textId="77777777" w:rsidR="00F129D9" w:rsidRDefault="00F129D9" w:rsidP="00F129D9">
      <w:pPr>
        <w:suppressAutoHyphens/>
        <w:autoSpaceDN w:val="0"/>
        <w:ind w:left="-567"/>
        <w:jc w:val="both"/>
        <w:rPr>
          <w:rFonts w:cstheme="minorHAnsi"/>
          <w:kern w:val="3"/>
          <w:sz w:val="20"/>
          <w:szCs w:val="20"/>
          <w:lang w:val="en-GB" w:eastAsia="zh-CN"/>
        </w:rPr>
      </w:pPr>
    </w:p>
    <w:p w14:paraId="13985581" w14:textId="77777777" w:rsidR="00F129D9" w:rsidRPr="0024342C" w:rsidRDefault="00F129D9" w:rsidP="00F129D9">
      <w:pPr>
        <w:suppressAutoHyphens/>
        <w:autoSpaceDN w:val="0"/>
        <w:ind w:left="-567"/>
        <w:jc w:val="both"/>
        <w:rPr>
          <w:rFonts w:cstheme="minorHAnsi"/>
          <w:kern w:val="3"/>
          <w:sz w:val="20"/>
          <w:szCs w:val="20"/>
          <w:lang w:val="en-GB" w:eastAsia="zh-CN"/>
        </w:rPr>
      </w:pPr>
      <w:r w:rsidRPr="0024342C">
        <w:rPr>
          <w:rFonts w:cstheme="minorHAnsi"/>
          <w:kern w:val="3"/>
          <w:sz w:val="20"/>
          <w:szCs w:val="20"/>
          <w:lang w:val="en-GB" w:eastAsia="zh-CN"/>
        </w:rPr>
        <w:t xml:space="preserve">If other religion or belief, please </w:t>
      </w:r>
      <w:r>
        <w:rPr>
          <w:rFonts w:cstheme="minorHAnsi"/>
          <w:kern w:val="3"/>
          <w:sz w:val="20"/>
          <w:szCs w:val="20"/>
          <w:lang w:val="en-GB" w:eastAsia="zh-CN"/>
        </w:rPr>
        <w:t>specify</w:t>
      </w:r>
      <w:r w:rsidRPr="0024342C">
        <w:rPr>
          <w:rFonts w:cstheme="minorHAnsi"/>
          <w:kern w:val="3"/>
          <w:sz w:val="20"/>
          <w:szCs w:val="20"/>
          <w:lang w:val="en-GB" w:eastAsia="zh-CN"/>
        </w:rPr>
        <w:t xml:space="preserve">: </w:t>
      </w:r>
      <w:r>
        <w:rPr>
          <w:rFonts w:cstheme="minorHAnsi"/>
          <w:kern w:val="3"/>
          <w:sz w:val="20"/>
          <w:szCs w:val="20"/>
          <w:lang w:val="en-GB" w:eastAsia="zh-CN"/>
        </w:rPr>
        <w:t xml:space="preserve"> </w:t>
      </w:r>
      <w:r>
        <w:rPr>
          <w:rFonts w:cstheme="minorHAnsi"/>
          <w:kern w:val="3"/>
          <w:sz w:val="20"/>
          <w:szCs w:val="20"/>
          <w:lang w:val="en-GB" w:eastAsia="zh-CN"/>
        </w:rPr>
        <w:fldChar w:fldCharType="begin">
          <w:ffData>
            <w:name w:val="Text9"/>
            <w:enabled/>
            <w:calcOnExit w:val="0"/>
            <w:textInput/>
          </w:ffData>
        </w:fldChar>
      </w:r>
      <w:bookmarkStart w:id="66" w:name="Text9"/>
      <w:r>
        <w:rPr>
          <w:rFonts w:cstheme="minorHAnsi"/>
          <w:kern w:val="3"/>
          <w:sz w:val="20"/>
          <w:szCs w:val="20"/>
          <w:lang w:val="en-GB" w:eastAsia="zh-CN"/>
        </w:rPr>
        <w:instrText xml:space="preserve"> FORMTEXT </w:instrText>
      </w:r>
      <w:r>
        <w:rPr>
          <w:rFonts w:cstheme="minorHAnsi"/>
          <w:kern w:val="3"/>
          <w:sz w:val="20"/>
          <w:szCs w:val="20"/>
          <w:lang w:val="en-GB" w:eastAsia="zh-CN"/>
        </w:rPr>
      </w:r>
      <w:r>
        <w:rPr>
          <w:rFonts w:cstheme="minorHAnsi"/>
          <w:kern w:val="3"/>
          <w:sz w:val="20"/>
          <w:szCs w:val="20"/>
          <w:lang w:val="en-GB" w:eastAsia="zh-CN"/>
        </w:rPr>
        <w:fldChar w:fldCharType="separate"/>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noProof/>
          <w:kern w:val="3"/>
          <w:sz w:val="20"/>
          <w:szCs w:val="20"/>
          <w:lang w:val="en-GB" w:eastAsia="zh-CN"/>
        </w:rPr>
        <w:t> </w:t>
      </w:r>
      <w:r>
        <w:rPr>
          <w:rFonts w:cstheme="minorHAnsi"/>
          <w:kern w:val="3"/>
          <w:sz w:val="20"/>
          <w:szCs w:val="20"/>
          <w:lang w:val="en-GB" w:eastAsia="zh-CN"/>
        </w:rPr>
        <w:fldChar w:fldCharType="end"/>
      </w:r>
      <w:bookmarkEnd w:id="66"/>
      <w:r w:rsidRPr="0024342C">
        <w:rPr>
          <w:rFonts w:cstheme="minorHAnsi"/>
          <w:kern w:val="3"/>
          <w:sz w:val="20"/>
          <w:szCs w:val="20"/>
          <w:lang w:val="en-GB" w:eastAsia="zh-CN"/>
        </w:rPr>
        <w:tab/>
      </w:r>
    </w:p>
    <w:p w14:paraId="5614F04F" w14:textId="77777777" w:rsidR="00F129D9" w:rsidRPr="00725FF2" w:rsidRDefault="00F129D9" w:rsidP="00F129D9">
      <w:pPr>
        <w:suppressAutoHyphens/>
        <w:autoSpaceDN w:val="0"/>
        <w:jc w:val="both"/>
        <w:rPr>
          <w:rFonts w:cstheme="minorHAnsi"/>
          <w:kern w:val="3"/>
          <w:sz w:val="20"/>
          <w:szCs w:val="20"/>
          <w:lang w:val="en-GB" w:eastAsia="zh-CN"/>
        </w:rPr>
      </w:pPr>
    </w:p>
    <w:p w14:paraId="5DCD692A" w14:textId="77777777" w:rsidR="00734CFA" w:rsidRPr="00F129D9" w:rsidRDefault="00734CFA" w:rsidP="00CD2CEF">
      <w:pPr>
        <w:spacing w:line="276" w:lineRule="auto"/>
        <w:rPr>
          <w:rFonts w:cstheme="minorHAnsi"/>
          <w:color w:val="595959" w:themeColor="text1" w:themeTint="A6"/>
          <w:sz w:val="20"/>
          <w:szCs w:val="20"/>
          <w:lang w:val="en-GB"/>
        </w:rPr>
      </w:pPr>
    </w:p>
    <w:sectPr w:rsidR="00734CFA" w:rsidRPr="00F129D9" w:rsidSect="00D915DD">
      <w:footerReference w:type="default" r:id="rId13"/>
      <w:pgSz w:w="12240" w:h="15840"/>
      <w:pgMar w:top="54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913C" w14:textId="77777777" w:rsidR="00882EF6" w:rsidRDefault="00882EF6" w:rsidP="00176E67">
      <w:r>
        <w:separator/>
      </w:r>
    </w:p>
  </w:endnote>
  <w:endnote w:type="continuationSeparator" w:id="0">
    <w:p w14:paraId="3D86D280" w14:textId="77777777" w:rsidR="00882EF6" w:rsidRDefault="00882EF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A4D9527" w14:textId="77777777" w:rsidR="00176E67" w:rsidRDefault="00A16AF2">
        <w:pPr>
          <w:pStyle w:val="Footer"/>
          <w:jc w:val="center"/>
        </w:pPr>
        <w:r>
          <w:fldChar w:fldCharType="begin"/>
        </w:r>
        <w:r>
          <w:instrText xml:space="preserve"> PAGE   \* MERGEFORMAT </w:instrText>
        </w:r>
        <w:r>
          <w:fldChar w:fldCharType="separate"/>
        </w:r>
        <w:r w:rsidR="005A507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4D09" w14:textId="77777777" w:rsidR="00882EF6" w:rsidRDefault="00882EF6" w:rsidP="00176E67">
      <w:r>
        <w:separator/>
      </w:r>
    </w:p>
  </w:footnote>
  <w:footnote w:type="continuationSeparator" w:id="0">
    <w:p w14:paraId="59CD2E75" w14:textId="77777777" w:rsidR="00882EF6" w:rsidRDefault="00882EF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11DD9"/>
    <w:multiLevelType w:val="hybridMultilevel"/>
    <w:tmpl w:val="E04435E4"/>
    <w:lvl w:ilvl="0" w:tplc="C5AAA3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DD"/>
    <w:rsid w:val="000071F7"/>
    <w:rsid w:val="00010B00"/>
    <w:rsid w:val="00015063"/>
    <w:rsid w:val="00017B4B"/>
    <w:rsid w:val="0002798A"/>
    <w:rsid w:val="00037E93"/>
    <w:rsid w:val="000458E0"/>
    <w:rsid w:val="00046420"/>
    <w:rsid w:val="00083002"/>
    <w:rsid w:val="00087B85"/>
    <w:rsid w:val="000A01F1"/>
    <w:rsid w:val="000C1163"/>
    <w:rsid w:val="000C797A"/>
    <w:rsid w:val="000D2539"/>
    <w:rsid w:val="000D2BB8"/>
    <w:rsid w:val="000E5340"/>
    <w:rsid w:val="000F2DF4"/>
    <w:rsid w:val="000F6783"/>
    <w:rsid w:val="00120C95"/>
    <w:rsid w:val="0014663E"/>
    <w:rsid w:val="00165E07"/>
    <w:rsid w:val="00171A33"/>
    <w:rsid w:val="00176E67"/>
    <w:rsid w:val="00180664"/>
    <w:rsid w:val="001903F7"/>
    <w:rsid w:val="0019050F"/>
    <w:rsid w:val="0019395E"/>
    <w:rsid w:val="001A01C0"/>
    <w:rsid w:val="001A7302"/>
    <w:rsid w:val="001B5172"/>
    <w:rsid w:val="001D6B76"/>
    <w:rsid w:val="00201665"/>
    <w:rsid w:val="0020379F"/>
    <w:rsid w:val="00211828"/>
    <w:rsid w:val="00244371"/>
    <w:rsid w:val="00250014"/>
    <w:rsid w:val="0025192A"/>
    <w:rsid w:val="00275BB5"/>
    <w:rsid w:val="0027635E"/>
    <w:rsid w:val="00286F6A"/>
    <w:rsid w:val="00291C8C"/>
    <w:rsid w:val="00296C99"/>
    <w:rsid w:val="002A1ECE"/>
    <w:rsid w:val="002A2510"/>
    <w:rsid w:val="002A6FA9"/>
    <w:rsid w:val="002B4D1D"/>
    <w:rsid w:val="002C10B1"/>
    <w:rsid w:val="002D222A"/>
    <w:rsid w:val="002F37CA"/>
    <w:rsid w:val="00306EF6"/>
    <w:rsid w:val="003076FD"/>
    <w:rsid w:val="00317005"/>
    <w:rsid w:val="00330050"/>
    <w:rsid w:val="00335259"/>
    <w:rsid w:val="003929F1"/>
    <w:rsid w:val="003A1B63"/>
    <w:rsid w:val="003A41A1"/>
    <w:rsid w:val="003A6B93"/>
    <w:rsid w:val="003B2326"/>
    <w:rsid w:val="003F6DB6"/>
    <w:rsid w:val="00400251"/>
    <w:rsid w:val="0041591C"/>
    <w:rsid w:val="00426979"/>
    <w:rsid w:val="00437ED0"/>
    <w:rsid w:val="00440CD8"/>
    <w:rsid w:val="00443837"/>
    <w:rsid w:val="00447DAA"/>
    <w:rsid w:val="00450F66"/>
    <w:rsid w:val="00461739"/>
    <w:rsid w:val="00467865"/>
    <w:rsid w:val="004728B1"/>
    <w:rsid w:val="0048685F"/>
    <w:rsid w:val="00490804"/>
    <w:rsid w:val="004A1437"/>
    <w:rsid w:val="004A4198"/>
    <w:rsid w:val="004A54EA"/>
    <w:rsid w:val="004B0578"/>
    <w:rsid w:val="004B7801"/>
    <w:rsid w:val="004C5577"/>
    <w:rsid w:val="004E34C6"/>
    <w:rsid w:val="004E76A2"/>
    <w:rsid w:val="004F62AD"/>
    <w:rsid w:val="00501AE8"/>
    <w:rsid w:val="00504B65"/>
    <w:rsid w:val="005114CE"/>
    <w:rsid w:val="0052045E"/>
    <w:rsid w:val="0052122B"/>
    <w:rsid w:val="005557F6"/>
    <w:rsid w:val="00563778"/>
    <w:rsid w:val="005721C1"/>
    <w:rsid w:val="005828E2"/>
    <w:rsid w:val="00596054"/>
    <w:rsid w:val="005A5071"/>
    <w:rsid w:val="005B334B"/>
    <w:rsid w:val="005B4AE2"/>
    <w:rsid w:val="005C19F2"/>
    <w:rsid w:val="005D25B5"/>
    <w:rsid w:val="005E5810"/>
    <w:rsid w:val="005E63CC"/>
    <w:rsid w:val="005F4703"/>
    <w:rsid w:val="005F6E87"/>
    <w:rsid w:val="00607FED"/>
    <w:rsid w:val="00613129"/>
    <w:rsid w:val="00617C65"/>
    <w:rsid w:val="0063132F"/>
    <w:rsid w:val="0063459A"/>
    <w:rsid w:val="0066126B"/>
    <w:rsid w:val="00682C69"/>
    <w:rsid w:val="00694766"/>
    <w:rsid w:val="006C1DFB"/>
    <w:rsid w:val="006C2C64"/>
    <w:rsid w:val="006D2635"/>
    <w:rsid w:val="006D779C"/>
    <w:rsid w:val="006E4F63"/>
    <w:rsid w:val="006E729E"/>
    <w:rsid w:val="006F1C9F"/>
    <w:rsid w:val="00704D55"/>
    <w:rsid w:val="007205CB"/>
    <w:rsid w:val="00722A00"/>
    <w:rsid w:val="00724BBA"/>
    <w:rsid w:val="00724FA4"/>
    <w:rsid w:val="007325A9"/>
    <w:rsid w:val="00734CFA"/>
    <w:rsid w:val="00750362"/>
    <w:rsid w:val="0075451A"/>
    <w:rsid w:val="007602AC"/>
    <w:rsid w:val="00774B67"/>
    <w:rsid w:val="00786E50"/>
    <w:rsid w:val="00792483"/>
    <w:rsid w:val="007930A5"/>
    <w:rsid w:val="00793AC6"/>
    <w:rsid w:val="007A71DE"/>
    <w:rsid w:val="007B199B"/>
    <w:rsid w:val="007B6119"/>
    <w:rsid w:val="007C1DA0"/>
    <w:rsid w:val="007C5A76"/>
    <w:rsid w:val="007C5EB8"/>
    <w:rsid w:val="007C71B8"/>
    <w:rsid w:val="007E2A15"/>
    <w:rsid w:val="007E56C4"/>
    <w:rsid w:val="007F3D5B"/>
    <w:rsid w:val="007F515F"/>
    <w:rsid w:val="007F66F4"/>
    <w:rsid w:val="008107D6"/>
    <w:rsid w:val="00841645"/>
    <w:rsid w:val="00852EC6"/>
    <w:rsid w:val="008563B0"/>
    <w:rsid w:val="00856C35"/>
    <w:rsid w:val="00871876"/>
    <w:rsid w:val="008753A7"/>
    <w:rsid w:val="0087712C"/>
    <w:rsid w:val="00882EF6"/>
    <w:rsid w:val="0088782D"/>
    <w:rsid w:val="008B7081"/>
    <w:rsid w:val="008C60D8"/>
    <w:rsid w:val="008D7A67"/>
    <w:rsid w:val="008E215C"/>
    <w:rsid w:val="008F04C5"/>
    <w:rsid w:val="008F1A8A"/>
    <w:rsid w:val="008F2F8A"/>
    <w:rsid w:val="008F5BCD"/>
    <w:rsid w:val="00902964"/>
    <w:rsid w:val="00913C0E"/>
    <w:rsid w:val="009143B3"/>
    <w:rsid w:val="00920507"/>
    <w:rsid w:val="00931C28"/>
    <w:rsid w:val="00933455"/>
    <w:rsid w:val="009421A9"/>
    <w:rsid w:val="0094786A"/>
    <w:rsid w:val="0094790F"/>
    <w:rsid w:val="00966B90"/>
    <w:rsid w:val="009737B7"/>
    <w:rsid w:val="009776B2"/>
    <w:rsid w:val="009802C4"/>
    <w:rsid w:val="009976D9"/>
    <w:rsid w:val="00997A3E"/>
    <w:rsid w:val="009A12D5"/>
    <w:rsid w:val="009A4EA3"/>
    <w:rsid w:val="009A55DC"/>
    <w:rsid w:val="009C220D"/>
    <w:rsid w:val="009C7F31"/>
    <w:rsid w:val="00A11F7B"/>
    <w:rsid w:val="00A16AF2"/>
    <w:rsid w:val="00A16D71"/>
    <w:rsid w:val="00A211B2"/>
    <w:rsid w:val="00A26D36"/>
    <w:rsid w:val="00A2727E"/>
    <w:rsid w:val="00A33C04"/>
    <w:rsid w:val="00A35524"/>
    <w:rsid w:val="00A426E5"/>
    <w:rsid w:val="00A60C9E"/>
    <w:rsid w:val="00A74F99"/>
    <w:rsid w:val="00A82BA3"/>
    <w:rsid w:val="00A94ACC"/>
    <w:rsid w:val="00A9568D"/>
    <w:rsid w:val="00AA2786"/>
    <w:rsid w:val="00AA2EA7"/>
    <w:rsid w:val="00AA6A6C"/>
    <w:rsid w:val="00AB7D0C"/>
    <w:rsid w:val="00AE6FA4"/>
    <w:rsid w:val="00B03907"/>
    <w:rsid w:val="00B05D59"/>
    <w:rsid w:val="00B11811"/>
    <w:rsid w:val="00B22315"/>
    <w:rsid w:val="00B311E1"/>
    <w:rsid w:val="00B4735C"/>
    <w:rsid w:val="00B579DF"/>
    <w:rsid w:val="00B74222"/>
    <w:rsid w:val="00B90EC2"/>
    <w:rsid w:val="00B91792"/>
    <w:rsid w:val="00BA268F"/>
    <w:rsid w:val="00BA74BA"/>
    <w:rsid w:val="00BC07E3"/>
    <w:rsid w:val="00BD086F"/>
    <w:rsid w:val="00C079CA"/>
    <w:rsid w:val="00C11C59"/>
    <w:rsid w:val="00C24C0F"/>
    <w:rsid w:val="00C32FED"/>
    <w:rsid w:val="00C45FDA"/>
    <w:rsid w:val="00C543A1"/>
    <w:rsid w:val="00C6580C"/>
    <w:rsid w:val="00C67741"/>
    <w:rsid w:val="00C7022D"/>
    <w:rsid w:val="00C74647"/>
    <w:rsid w:val="00C76039"/>
    <w:rsid w:val="00C76480"/>
    <w:rsid w:val="00C80AD2"/>
    <w:rsid w:val="00C92A3C"/>
    <w:rsid w:val="00C92FD6"/>
    <w:rsid w:val="00CA7022"/>
    <w:rsid w:val="00CB7D50"/>
    <w:rsid w:val="00CC7CD4"/>
    <w:rsid w:val="00CD2CEF"/>
    <w:rsid w:val="00CD3D62"/>
    <w:rsid w:val="00CE5DC7"/>
    <w:rsid w:val="00CE7D54"/>
    <w:rsid w:val="00D0573B"/>
    <w:rsid w:val="00D07FD3"/>
    <w:rsid w:val="00D14E73"/>
    <w:rsid w:val="00D17F11"/>
    <w:rsid w:val="00D33501"/>
    <w:rsid w:val="00D55AFA"/>
    <w:rsid w:val="00D6155E"/>
    <w:rsid w:val="00D63248"/>
    <w:rsid w:val="00D83A19"/>
    <w:rsid w:val="00D86A85"/>
    <w:rsid w:val="00D875A0"/>
    <w:rsid w:val="00D90A75"/>
    <w:rsid w:val="00D915DD"/>
    <w:rsid w:val="00DA4514"/>
    <w:rsid w:val="00DC47A2"/>
    <w:rsid w:val="00DE1551"/>
    <w:rsid w:val="00DE1A09"/>
    <w:rsid w:val="00DE5B78"/>
    <w:rsid w:val="00DE7FB7"/>
    <w:rsid w:val="00DF322C"/>
    <w:rsid w:val="00E106E2"/>
    <w:rsid w:val="00E20DDA"/>
    <w:rsid w:val="00E20EF9"/>
    <w:rsid w:val="00E2654F"/>
    <w:rsid w:val="00E32A8B"/>
    <w:rsid w:val="00E36054"/>
    <w:rsid w:val="00E37E7B"/>
    <w:rsid w:val="00E46E04"/>
    <w:rsid w:val="00E83348"/>
    <w:rsid w:val="00E87396"/>
    <w:rsid w:val="00E945CE"/>
    <w:rsid w:val="00E96F6F"/>
    <w:rsid w:val="00EA65F5"/>
    <w:rsid w:val="00EA7918"/>
    <w:rsid w:val="00EB478A"/>
    <w:rsid w:val="00EC42A3"/>
    <w:rsid w:val="00F129D9"/>
    <w:rsid w:val="00F2169A"/>
    <w:rsid w:val="00F67108"/>
    <w:rsid w:val="00F75FD8"/>
    <w:rsid w:val="00F76260"/>
    <w:rsid w:val="00F83033"/>
    <w:rsid w:val="00F966AA"/>
    <w:rsid w:val="00F97501"/>
    <w:rsid w:val="00FA0441"/>
    <w:rsid w:val="00FB538F"/>
    <w:rsid w:val="00FC2AE0"/>
    <w:rsid w:val="00FC3071"/>
    <w:rsid w:val="00FC3CE6"/>
    <w:rsid w:val="00FD393C"/>
    <w:rsid w:val="00FD5902"/>
    <w:rsid w:val="00FF32ED"/>
    <w:rsid w:val="00FF5F6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7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65"/>
    <w:rPr>
      <w:rFonts w:asciiTheme="minorHAnsi" w:hAnsiTheme="minorHAnsi"/>
      <w:sz w:val="19"/>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015063"/>
    <w:pPr>
      <w:keepNext/>
      <w:shd w:val="clear" w:color="auto" w:fill="FB95AD"/>
      <w:spacing w:before="200"/>
      <w:jc w:val="center"/>
      <w:outlineLvl w:val="1"/>
    </w:pPr>
    <w:rPr>
      <w:rFonts w:ascii="Montserrat" w:hAnsi="Montserrat"/>
      <w:b/>
      <w:color w:val="000000" w:themeColor="text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734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minster.org.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westmin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C77F86C226C44A8DE6E12841A8FFB" ma:contentTypeVersion="13" ma:contentTypeDescription="Create a new document." ma:contentTypeScope="" ma:versionID="c117ccd4345ab8ae706bdde123de7cc3">
  <xsd:schema xmlns:xsd="http://www.w3.org/2001/XMLSchema" xmlns:xs="http://www.w3.org/2001/XMLSchema" xmlns:p="http://schemas.microsoft.com/office/2006/metadata/properties" xmlns:ns2="856a37d0-8fb3-49c8-8327-c66719c0a14d" xmlns:ns3="b1c7596c-339c-453e-8062-7259caab77a9" targetNamespace="http://schemas.microsoft.com/office/2006/metadata/properties" ma:root="true" ma:fieldsID="bca1350c9abd18485f4e3aeb62ab552a" ns2:_="" ns3:_="">
    <xsd:import namespace="856a37d0-8fb3-49c8-8327-c66719c0a14d"/>
    <xsd:import namespace="b1c7596c-339c-453e-8062-7259caab7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a37d0-8fb3-49c8-8327-c66719c0a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7596c-339c-453e-8062-7259caab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CA514-07BB-488F-B39E-1A0BE16F0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a37d0-8fb3-49c8-8327-c66719c0a14d"/>
    <ds:schemaRef ds:uri="b1c7596c-339c-453e-8062-7259caab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B8F93-6410-4DE4-82CF-FDEC62205BE7}">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Manager/>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
  <cp:keywords/>
  <dc:description/>
  <cp:lastModifiedBy/>
  <cp:revision>1</cp:revision>
  <cp:lastPrinted>2002-05-23T18:14:00Z</cp:lastPrinted>
  <dcterms:created xsi:type="dcterms:W3CDTF">2022-01-31T13:50:00Z</dcterms:created>
  <dcterms:modified xsi:type="dcterms:W3CDTF">2022-01-31T13:52:00Z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0x010100AD9C77F86C226C44A8DE6E12841A8FFB</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c8b95a38-4059-438c-aa18-7f0a8441ebde_Enabled">
    <vt:lpwstr>True</vt:lpwstr>
  </property>
  <property fmtid="{D5CDD505-2E9C-101B-9397-08002B2CF9AE}" pid="11" name="MSIP_Label_c8b95a38-4059-438c-aa18-7f0a8441ebde_SiteId">
    <vt:lpwstr>753c2ed5-ad4b-4d77-bde3-afb688399dea</vt:lpwstr>
  </property>
  <property fmtid="{D5CDD505-2E9C-101B-9397-08002B2CF9AE}" pid="12" name="MSIP_Label_c8b95a38-4059-438c-aa18-7f0a8441ebde_SetDate">
    <vt:lpwstr>2018-07-24T09:12:44.9456327Z</vt:lpwstr>
  </property>
  <property fmtid="{D5CDD505-2E9C-101B-9397-08002B2CF9AE}" pid="13" name="MSIP_Label_c8b95a38-4059-438c-aa18-7f0a8441ebde_Name">
    <vt:lpwstr>General</vt:lpwstr>
  </property>
  <property fmtid="{D5CDD505-2E9C-101B-9397-08002B2CF9AE}" pid="14" name="MSIP_Label_c8b95a38-4059-438c-aa18-7f0a8441ebde_Extended_MSFT_Method">
    <vt:lpwstr>Automatic</vt:lpwstr>
  </property>
  <property fmtid="{D5CDD505-2E9C-101B-9397-08002B2CF9AE}" pid="15" name="Sensitivity">
    <vt:lpwstr>General</vt:lpwstr>
  </property>
</Properties>
</file>